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6BE5" w14:textId="77777777" w:rsidR="003C3B37" w:rsidRDefault="003C3B37" w:rsidP="003C3B37">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 while diving deeper into God's word.</w:t>
      </w:r>
    </w:p>
    <w:p w14:paraId="7C27EA08" w14:textId="77777777" w:rsidR="003C3B37" w:rsidRDefault="003C3B37" w:rsidP="003C3B37">
      <w:pPr>
        <w:autoSpaceDE w:val="0"/>
        <w:autoSpaceDN w:val="0"/>
        <w:adjustRightInd w:val="0"/>
        <w:rPr>
          <w:rFonts w:ascii="Cambria" w:hAnsi="Cambria" w:cs="Cambria"/>
          <w:b/>
          <w:bCs/>
          <w:color w:val="000000"/>
          <w:sz w:val="24"/>
          <w:u w:val="single" w:color="000000"/>
        </w:rPr>
      </w:pPr>
    </w:p>
    <w:p w14:paraId="224A3DCD" w14:textId="77777777" w:rsidR="003C3B37"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14:paraId="1531B5EB" w14:textId="77777777" w:rsidR="003C3B37" w:rsidRDefault="003C3B37" w:rsidP="003C3B37">
      <w:pPr>
        <w:autoSpaceDE w:val="0"/>
        <w:autoSpaceDN w:val="0"/>
        <w:adjustRightInd w:val="0"/>
        <w:rPr>
          <w:rFonts w:ascii="Cambria" w:hAnsi="Cambria" w:cs="Cambria"/>
          <w:b/>
          <w:bCs/>
          <w:i/>
          <w:iCs/>
          <w:color w:val="000000"/>
          <w:szCs w:val="20"/>
          <w:u w:color="000000"/>
        </w:rPr>
      </w:pPr>
    </w:p>
    <w:p w14:paraId="2F1CC70C" w14:textId="3639DB54" w:rsidR="003C3B37" w:rsidRDefault="007206EC" w:rsidP="001B04CD">
      <w:pPr>
        <w:numPr>
          <w:ilvl w:val="0"/>
          <w:numId w:val="36"/>
        </w:numPr>
        <w:tabs>
          <w:tab w:val="left" w:pos="20"/>
          <w:tab w:val="left" w:pos="380"/>
        </w:tabs>
        <w:autoSpaceDE w:val="0"/>
        <w:autoSpaceDN w:val="0"/>
        <w:adjustRightInd w:val="0"/>
        <w:spacing w:after="100"/>
        <w:rPr>
          <w:rFonts w:ascii="Cambria" w:hAnsi="Cambria" w:cs="Cambria"/>
          <w:color w:val="000000"/>
          <w:szCs w:val="20"/>
          <w:u w:color="000000"/>
        </w:rPr>
      </w:pPr>
      <w:r>
        <w:rPr>
          <w:rFonts w:ascii="Cambria" w:hAnsi="Cambria" w:cs="Cambria"/>
          <w:i/>
          <w:iCs/>
          <w:color w:val="000000"/>
          <w:szCs w:val="20"/>
          <w:u w:color="000000"/>
        </w:rPr>
        <w:t xml:space="preserve">What is the </w:t>
      </w:r>
      <w:r w:rsidR="00922879">
        <w:rPr>
          <w:rFonts w:ascii="Cambria" w:hAnsi="Cambria" w:cs="Cambria"/>
          <w:i/>
          <w:iCs/>
          <w:color w:val="000000"/>
          <w:szCs w:val="20"/>
          <w:u w:color="000000"/>
        </w:rPr>
        <w:t>fa</w:t>
      </w:r>
      <w:r>
        <w:rPr>
          <w:rFonts w:ascii="Cambria" w:hAnsi="Cambria" w:cs="Cambria"/>
          <w:i/>
          <w:iCs/>
          <w:color w:val="000000"/>
          <w:szCs w:val="20"/>
          <w:u w:color="000000"/>
        </w:rPr>
        <w:t>rthest place you have ever traveled to?</w:t>
      </w:r>
    </w:p>
    <w:p w14:paraId="250ED872" w14:textId="77777777" w:rsidR="003C3B37" w:rsidRDefault="003C3B37" w:rsidP="003C3B37">
      <w:pPr>
        <w:autoSpaceDE w:val="0"/>
        <w:autoSpaceDN w:val="0"/>
        <w:adjustRightInd w:val="0"/>
        <w:spacing w:after="100"/>
        <w:rPr>
          <w:rFonts w:ascii="Cambria" w:hAnsi="Cambria" w:cs="Cambria"/>
          <w:color w:val="000000"/>
          <w:szCs w:val="20"/>
          <w:u w:color="000000"/>
        </w:rPr>
      </w:pPr>
    </w:p>
    <w:p w14:paraId="45924CCE" w14:textId="77777777" w:rsidR="003C3B37"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14:paraId="4EE9E6EB" w14:textId="77777777" w:rsidR="00025CC4" w:rsidRDefault="00025CC4" w:rsidP="003C3B37">
      <w:pPr>
        <w:autoSpaceDE w:val="0"/>
        <w:autoSpaceDN w:val="0"/>
        <w:adjustRightInd w:val="0"/>
        <w:rPr>
          <w:rFonts w:ascii="Cambria" w:hAnsi="Cambria" w:cs="Cambria"/>
          <w:color w:val="000000"/>
          <w:szCs w:val="20"/>
          <w:u w:color="000000"/>
        </w:rPr>
      </w:pPr>
    </w:p>
    <w:p w14:paraId="1FD9E4BD" w14:textId="071A1CF9" w:rsidR="00025CC4" w:rsidRDefault="00025CC4" w:rsidP="003C3B37">
      <w:pPr>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1 Corinthians is a letter written by the apostle Paul to the church in Corinth. Acts 18 gives us insight into how the church started in Corinth</w:t>
      </w:r>
      <w:r w:rsidR="00BB2744">
        <w:rPr>
          <w:rFonts w:ascii="Cambria" w:hAnsi="Cambria" w:cs="Cambria"/>
          <w:i/>
          <w:iCs/>
          <w:color w:val="000000"/>
          <w:szCs w:val="20"/>
          <w:u w:color="000000"/>
        </w:rPr>
        <w:t>,</w:t>
      </w:r>
      <w:r>
        <w:rPr>
          <w:rFonts w:ascii="Cambria" w:hAnsi="Cambria" w:cs="Cambria"/>
          <w:i/>
          <w:iCs/>
          <w:color w:val="000000"/>
          <w:szCs w:val="20"/>
          <w:u w:color="000000"/>
        </w:rPr>
        <w:t xml:space="preserve"> and what the political and religious environments were like at the time. </w:t>
      </w:r>
    </w:p>
    <w:p w14:paraId="103EA919" w14:textId="77777777" w:rsidR="00025CC4" w:rsidRDefault="00025CC4" w:rsidP="003C3B37">
      <w:pPr>
        <w:autoSpaceDE w:val="0"/>
        <w:autoSpaceDN w:val="0"/>
        <w:adjustRightInd w:val="0"/>
        <w:spacing w:after="100"/>
        <w:rPr>
          <w:rFonts w:ascii="Cambria" w:hAnsi="Cambria" w:cs="Cambria"/>
          <w:i/>
          <w:iCs/>
          <w:color w:val="000000"/>
          <w:szCs w:val="20"/>
          <w:u w:color="000000"/>
        </w:rPr>
      </w:pPr>
    </w:p>
    <w:p w14:paraId="4B699881" w14:textId="61FA0EF2" w:rsidR="003C3B37" w:rsidRDefault="005A6DF9"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Read Acts 18:1-18</w:t>
      </w:r>
      <w:r w:rsidR="003C3B37">
        <w:rPr>
          <w:rFonts w:ascii="Cambria" w:hAnsi="Cambria" w:cs="Cambria"/>
          <w:i/>
          <w:iCs/>
          <w:color w:val="000000"/>
          <w:szCs w:val="20"/>
          <w:u w:color="000000"/>
        </w:rPr>
        <w:t xml:space="preserve">. Summarize </w:t>
      </w:r>
      <w:r>
        <w:rPr>
          <w:rFonts w:ascii="Cambria" w:hAnsi="Cambria" w:cs="Cambria"/>
          <w:i/>
          <w:iCs/>
          <w:color w:val="000000"/>
          <w:szCs w:val="20"/>
          <w:u w:color="000000"/>
        </w:rPr>
        <w:t xml:space="preserve">what you read. What stuck out to you? </w:t>
      </w:r>
    </w:p>
    <w:p w14:paraId="2D0C704B"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6FADD3D9"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7AA520A4"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513CC882"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23E50635" w14:textId="2B341AE3" w:rsidR="003C3B37" w:rsidRDefault="005A6DF9"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Who does Paul meet in Corinth? What is unique about them? Why are they in Corinth? </w:t>
      </w:r>
      <w:r w:rsidR="000366E1">
        <w:rPr>
          <w:rFonts w:ascii="Cambria" w:hAnsi="Cambria" w:cs="Cambria"/>
          <w:i/>
          <w:iCs/>
          <w:color w:val="000000"/>
          <w:szCs w:val="20"/>
          <w:u w:color="000000"/>
        </w:rPr>
        <w:t xml:space="preserve">What does this imply about the cultural </w:t>
      </w:r>
      <w:r w:rsidR="00922879">
        <w:rPr>
          <w:rFonts w:ascii="Cambria" w:hAnsi="Cambria" w:cs="Cambria"/>
          <w:i/>
          <w:iCs/>
          <w:color w:val="000000"/>
          <w:szCs w:val="20"/>
          <w:u w:color="000000"/>
        </w:rPr>
        <w:t>makeup</w:t>
      </w:r>
      <w:r w:rsidR="000366E1">
        <w:rPr>
          <w:rFonts w:ascii="Cambria" w:hAnsi="Cambria" w:cs="Cambria"/>
          <w:i/>
          <w:iCs/>
          <w:color w:val="000000"/>
          <w:szCs w:val="20"/>
          <w:u w:color="000000"/>
        </w:rPr>
        <w:t xml:space="preserve"> of the city of Corinth?</w:t>
      </w:r>
    </w:p>
    <w:p w14:paraId="242BF712"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59AFAC8C"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437B63BB"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45B242E2"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0C5A6069" w14:textId="47D608EF" w:rsidR="000366E1" w:rsidRPr="000366E1" w:rsidRDefault="005A6DF9" w:rsidP="000366E1">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How did Paul begin his ministry in Corinth? How was he received? </w:t>
      </w:r>
    </w:p>
    <w:p w14:paraId="7B5F6397"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157C9C55"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36498A33"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3E478B16"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1BCC5D57" w14:textId="0446B34E" w:rsidR="000366E1" w:rsidRPr="000366E1" w:rsidRDefault="000366E1" w:rsidP="000366E1">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What do verses 7-8 tell us about the makeup of the early church? Who was included? What were the demographics of the church of Corinth? </w:t>
      </w:r>
    </w:p>
    <w:p w14:paraId="7A309ED0" w14:textId="77777777" w:rsidR="00E8707E" w:rsidRDefault="00E8707E" w:rsidP="001B04CD">
      <w:pPr>
        <w:autoSpaceDE w:val="0"/>
        <w:autoSpaceDN w:val="0"/>
        <w:adjustRightInd w:val="0"/>
        <w:spacing w:after="100"/>
        <w:rPr>
          <w:rFonts w:ascii="Cambria" w:hAnsi="Cambria" w:cs="Cambria"/>
          <w:i/>
          <w:iCs/>
          <w:color w:val="000000"/>
          <w:szCs w:val="20"/>
          <w:u w:color="000000"/>
        </w:rPr>
      </w:pPr>
    </w:p>
    <w:p w14:paraId="67E36570" w14:textId="77777777" w:rsidR="00922879" w:rsidRDefault="00922879" w:rsidP="001B04CD">
      <w:pPr>
        <w:autoSpaceDE w:val="0"/>
        <w:autoSpaceDN w:val="0"/>
        <w:adjustRightInd w:val="0"/>
        <w:spacing w:after="100"/>
        <w:rPr>
          <w:rFonts w:ascii="Cambria" w:hAnsi="Cambria" w:cs="Cambria"/>
          <w:i/>
          <w:iCs/>
          <w:color w:val="000000"/>
          <w:szCs w:val="20"/>
          <w:u w:color="000000"/>
        </w:rPr>
      </w:pPr>
    </w:p>
    <w:p w14:paraId="0959846F" w14:textId="6A856915" w:rsidR="003C3B37" w:rsidRDefault="000366E1"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How long does Paul minister in Corinth? How was he encouraged to persevere in such a difficult situation? </w:t>
      </w:r>
    </w:p>
    <w:p w14:paraId="5E887DD9" w14:textId="77777777" w:rsidR="00E8707E" w:rsidRDefault="00E8707E" w:rsidP="000366E1">
      <w:pPr>
        <w:tabs>
          <w:tab w:val="left" w:pos="20"/>
          <w:tab w:val="left" w:pos="380"/>
        </w:tabs>
        <w:autoSpaceDE w:val="0"/>
        <w:autoSpaceDN w:val="0"/>
        <w:adjustRightInd w:val="0"/>
        <w:spacing w:after="100"/>
        <w:rPr>
          <w:rFonts w:ascii="Cambria" w:hAnsi="Cambria" w:cs="Cambria"/>
          <w:i/>
          <w:iCs/>
          <w:color w:val="000000"/>
          <w:szCs w:val="20"/>
          <w:u w:color="000000"/>
        </w:rPr>
      </w:pPr>
    </w:p>
    <w:p w14:paraId="2755EE89" w14:textId="77777777" w:rsidR="000366E1" w:rsidRPr="001B04CD" w:rsidRDefault="000366E1" w:rsidP="000366E1">
      <w:pPr>
        <w:tabs>
          <w:tab w:val="left" w:pos="20"/>
          <w:tab w:val="left" w:pos="380"/>
        </w:tabs>
        <w:autoSpaceDE w:val="0"/>
        <w:autoSpaceDN w:val="0"/>
        <w:adjustRightInd w:val="0"/>
        <w:spacing w:after="100"/>
        <w:rPr>
          <w:rFonts w:ascii="Cambria" w:hAnsi="Cambria" w:cs="Cambria"/>
          <w:i/>
          <w:iCs/>
          <w:color w:val="000000"/>
          <w:szCs w:val="20"/>
          <w:u w:color="000000"/>
        </w:rPr>
      </w:pPr>
    </w:p>
    <w:p w14:paraId="4A3A4468" w14:textId="369C57C3" w:rsidR="003C3B37" w:rsidRDefault="00E8707E" w:rsidP="001B04CD">
      <w:pPr>
        <w:numPr>
          <w:ilvl w:val="0"/>
          <w:numId w:val="38"/>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How were Jesus</w:t>
      </w:r>
      <w:r w:rsidR="00922879">
        <w:rPr>
          <w:rFonts w:ascii="Cambria" w:hAnsi="Cambria" w:cs="Cambria"/>
          <w:i/>
          <w:iCs/>
          <w:color w:val="000000"/>
          <w:szCs w:val="20"/>
          <w:u w:color="000000"/>
        </w:rPr>
        <w:t>’</w:t>
      </w:r>
      <w:r>
        <w:rPr>
          <w:rFonts w:ascii="Cambria" w:hAnsi="Cambria" w:cs="Cambria"/>
          <w:i/>
          <w:iCs/>
          <w:color w:val="000000"/>
          <w:szCs w:val="20"/>
          <w:u w:color="000000"/>
        </w:rPr>
        <w:t xml:space="preserve"> words to Paul in verses 9-10 fulfilled in verses 14-16?</w:t>
      </w:r>
    </w:p>
    <w:p w14:paraId="385F1875"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333A0FB4"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55794601" w14:textId="212087CC" w:rsidR="003C3B37" w:rsidRDefault="00E8707E" w:rsidP="001B04CD">
      <w:pPr>
        <w:numPr>
          <w:ilvl w:val="0"/>
          <w:numId w:val="38"/>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 xml:space="preserve">What is the outcome of Gallio’s response? </w:t>
      </w:r>
    </w:p>
    <w:p w14:paraId="78EFC334" w14:textId="0E0CFAAE" w:rsidR="00E8707E" w:rsidRPr="00E8707E" w:rsidRDefault="00E8707E" w:rsidP="00922879">
      <w:pPr>
        <w:numPr>
          <w:ilvl w:val="1"/>
          <w:numId w:val="38"/>
        </w:numPr>
        <w:tabs>
          <w:tab w:val="left" w:pos="20"/>
          <w:tab w:val="left" w:pos="380"/>
        </w:tabs>
        <w:autoSpaceDE w:val="0"/>
        <w:autoSpaceDN w:val="0"/>
        <w:adjustRightInd w:val="0"/>
        <w:spacing w:after="100"/>
        <w:ind w:left="720"/>
        <w:rPr>
          <w:rFonts w:ascii="Cambria" w:hAnsi="Cambria" w:cs="Cambria"/>
          <w:i/>
          <w:iCs/>
          <w:color w:val="000000"/>
          <w:sz w:val="18"/>
          <w:szCs w:val="18"/>
          <w:u w:color="000000"/>
        </w:rPr>
      </w:pPr>
      <w:r w:rsidRPr="00E8707E">
        <w:rPr>
          <w:rFonts w:ascii="Cambria" w:hAnsi="Cambria" w:cs="Cambria"/>
          <w:i/>
          <w:iCs/>
          <w:color w:val="000000"/>
          <w:sz w:val="18"/>
          <w:szCs w:val="18"/>
          <w:u w:color="000000"/>
        </w:rPr>
        <w:t xml:space="preserve">Gallio’s ambivalence to the situation actually has quite an effect on the early church. Judaism was a recognized religion in the Roman empire and the Jews were not forced to worship Roman gods, but rather allowed to practice their own faith. Gallio’s assertion that Paul’s teachings fall within the scope of Judaism, actually legitimizes and provides protection for the early church to thrive in a foreign land. God advances his kingdom even through pagan officials. </w:t>
      </w:r>
    </w:p>
    <w:p w14:paraId="287F777F" w14:textId="77777777" w:rsidR="003C3B37" w:rsidRDefault="003C3B37" w:rsidP="003C3B37">
      <w:pPr>
        <w:autoSpaceDE w:val="0"/>
        <w:autoSpaceDN w:val="0"/>
        <w:adjustRightInd w:val="0"/>
        <w:spacing w:after="100"/>
        <w:rPr>
          <w:rFonts w:ascii="Cambria" w:hAnsi="Cambria" w:cs="Cambria"/>
          <w:i/>
          <w:iCs/>
          <w:color w:val="000000"/>
          <w:szCs w:val="20"/>
          <w:u w:color="000000"/>
        </w:rPr>
      </w:pPr>
    </w:p>
    <w:p w14:paraId="26DF9B06" w14:textId="77777777" w:rsidR="00922879" w:rsidRDefault="00922879" w:rsidP="003C3B37">
      <w:pPr>
        <w:autoSpaceDE w:val="0"/>
        <w:autoSpaceDN w:val="0"/>
        <w:adjustRightInd w:val="0"/>
        <w:spacing w:after="100"/>
        <w:rPr>
          <w:rFonts w:ascii="Cambria" w:hAnsi="Cambria" w:cs="Cambria"/>
          <w:i/>
          <w:iCs/>
          <w:color w:val="000000"/>
          <w:szCs w:val="20"/>
          <w:u w:color="000000"/>
        </w:rPr>
      </w:pPr>
    </w:p>
    <w:p w14:paraId="3D180287" w14:textId="77777777" w:rsidR="003C3B37"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14:paraId="5D25C225" w14:textId="77777777" w:rsidR="003C3B37" w:rsidRDefault="003C3B37" w:rsidP="003C3B37">
      <w:pPr>
        <w:autoSpaceDE w:val="0"/>
        <w:autoSpaceDN w:val="0"/>
        <w:adjustRightInd w:val="0"/>
        <w:spacing w:after="100"/>
        <w:rPr>
          <w:rFonts w:ascii="Cambria" w:hAnsi="Cambria" w:cs="Cambria"/>
          <w:color w:val="000000"/>
          <w:szCs w:val="20"/>
          <w:u w:color="000000"/>
        </w:rPr>
      </w:pPr>
    </w:p>
    <w:p w14:paraId="6687AAAA" w14:textId="11095F11" w:rsidR="001B04CD" w:rsidRDefault="00E8707E" w:rsidP="001B04CD">
      <w:pPr>
        <w:numPr>
          <w:ilvl w:val="0"/>
          <w:numId w:val="39"/>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 xml:space="preserve">When has the Lord given you confidence to stay in a situation even though it was difficult? </w:t>
      </w:r>
    </w:p>
    <w:p w14:paraId="24C9D56E" w14:textId="77777777" w:rsidR="001B04CD" w:rsidRDefault="001B04CD" w:rsidP="00025CC4">
      <w:pPr>
        <w:tabs>
          <w:tab w:val="left" w:pos="20"/>
          <w:tab w:val="left" w:pos="380"/>
        </w:tabs>
        <w:autoSpaceDE w:val="0"/>
        <w:autoSpaceDN w:val="0"/>
        <w:adjustRightInd w:val="0"/>
        <w:spacing w:after="100"/>
        <w:rPr>
          <w:rFonts w:ascii="Cambria" w:hAnsi="Cambria" w:cs="Cambria"/>
          <w:i/>
          <w:iCs/>
          <w:color w:val="000000"/>
          <w:szCs w:val="20"/>
          <w:u w:color="000000"/>
        </w:rPr>
      </w:pPr>
    </w:p>
    <w:p w14:paraId="1D3C2A2C" w14:textId="77777777" w:rsidR="00025CC4" w:rsidRPr="00922879" w:rsidRDefault="00025CC4" w:rsidP="00025CC4">
      <w:pPr>
        <w:widowControl w:val="0"/>
        <w:numPr>
          <w:ilvl w:val="0"/>
          <w:numId w:val="47"/>
        </w:numPr>
        <w:tabs>
          <w:tab w:val="left" w:pos="450"/>
          <w:tab w:val="left" w:pos="720"/>
        </w:tabs>
        <w:autoSpaceDE w:val="0"/>
        <w:autoSpaceDN w:val="0"/>
        <w:adjustRightInd w:val="0"/>
        <w:spacing w:after="266"/>
        <w:ind w:left="450" w:hanging="450"/>
        <w:rPr>
          <w:rFonts w:ascii="Cambria" w:hAnsi="Cambria" w:cs="Cambria"/>
          <w:i/>
          <w:color w:val="000000"/>
          <w:szCs w:val="20"/>
        </w:rPr>
      </w:pPr>
      <w:r w:rsidRPr="00922879">
        <w:rPr>
          <w:rFonts w:ascii="Cambria" w:hAnsi="Cambria" w:cs="Cambria"/>
          <w:i/>
          <w:color w:val="000000"/>
          <w:szCs w:val="20"/>
        </w:rPr>
        <w:t xml:space="preserve">Do any of the passages from this week’s bible reading plan connect to the study you just completed? </w:t>
      </w:r>
    </w:p>
    <w:p w14:paraId="7A176F29" w14:textId="77777777" w:rsidR="003C3B37" w:rsidRDefault="003C3B37" w:rsidP="003C3B37">
      <w:pPr>
        <w:autoSpaceDE w:val="0"/>
        <w:autoSpaceDN w:val="0"/>
        <w:adjustRightInd w:val="0"/>
        <w:rPr>
          <w:rFonts w:ascii="Cambria" w:hAnsi="Cambria" w:cs="Cambria"/>
          <w:i/>
          <w:iCs/>
          <w:color w:val="000000"/>
          <w:szCs w:val="20"/>
          <w:u w:color="000000"/>
        </w:rPr>
      </w:pPr>
    </w:p>
    <w:p w14:paraId="430FE680" w14:textId="68D445F8" w:rsidR="003C3B37" w:rsidRPr="001B04CD" w:rsidRDefault="003C3B37" w:rsidP="001B04CD">
      <w:pPr>
        <w:autoSpaceDE w:val="0"/>
        <w:autoSpaceDN w:val="0"/>
        <w:adjustRightInd w:val="0"/>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14:paraId="03F6B9EC" w14:textId="77777777" w:rsidR="001B04CD" w:rsidRDefault="001B04CD" w:rsidP="003C3B37">
      <w:pPr>
        <w:autoSpaceDE w:val="0"/>
        <w:autoSpaceDN w:val="0"/>
        <w:adjustRightInd w:val="0"/>
        <w:jc w:val="center"/>
        <w:rPr>
          <w:rFonts w:ascii="Avenir Black" w:hAnsi="Avenir Black" w:cs="Avenir Black"/>
          <w:b/>
          <w:bCs/>
          <w:color w:val="000000"/>
          <w:sz w:val="28"/>
          <w:szCs w:val="28"/>
          <w:u w:color="000000"/>
        </w:rPr>
      </w:pPr>
    </w:p>
    <w:p w14:paraId="540A9F7B" w14:textId="7A823118" w:rsidR="003C3B37" w:rsidRDefault="000E52A1" w:rsidP="003C3B37">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Reading Plan for Week of April 8</w:t>
      </w:r>
      <w:r w:rsidR="003C3B37">
        <w:rPr>
          <w:rFonts w:ascii="Avenir Black" w:hAnsi="Avenir Black" w:cs="Avenir Black"/>
          <w:b/>
          <w:bCs/>
          <w:color w:val="000000"/>
          <w:sz w:val="28"/>
          <w:szCs w:val="28"/>
          <w:u w:color="000000"/>
        </w:rPr>
        <w:t>t</w:t>
      </w:r>
      <w:r>
        <w:rPr>
          <w:rFonts w:ascii="Avenir Black" w:hAnsi="Avenir Black" w:cs="Avenir Black"/>
          <w:b/>
          <w:bCs/>
          <w:color w:val="000000"/>
          <w:sz w:val="28"/>
          <w:szCs w:val="28"/>
          <w:u w:color="000000"/>
        </w:rPr>
        <w:t>h</w:t>
      </w:r>
    </w:p>
    <w:p w14:paraId="36950980" w14:textId="77777777" w:rsidR="003C3B37" w:rsidRDefault="003C3B37" w:rsidP="003C3B37">
      <w:pPr>
        <w:autoSpaceDE w:val="0"/>
        <w:autoSpaceDN w:val="0"/>
        <w:adjustRightInd w:val="0"/>
        <w:rPr>
          <w:rFonts w:ascii="Cambria" w:hAnsi="Cambria" w:cs="Cambria"/>
          <w:color w:val="000000"/>
          <w:szCs w:val="20"/>
          <w:u w:color="000000"/>
        </w:rPr>
      </w:pPr>
    </w:p>
    <w:p w14:paraId="0E9A48D9" w14:textId="14AE478F" w:rsidR="003C3B37" w:rsidRDefault="000E52A1" w:rsidP="003C3B37">
      <w:pPr>
        <w:autoSpaceDE w:val="0"/>
        <w:autoSpaceDN w:val="0"/>
        <w:adjustRightInd w:val="0"/>
        <w:rPr>
          <w:rFonts w:ascii="Cambria" w:hAnsi="Cambria" w:cs="Cambria"/>
          <w:b/>
          <w:bCs/>
          <w:color w:val="000000"/>
          <w:sz w:val="24"/>
          <w:u w:color="000000"/>
        </w:rPr>
      </w:pPr>
      <w:r>
        <w:rPr>
          <w:rFonts w:ascii="Cambria" w:hAnsi="Cambria" w:cs="Cambria"/>
          <w:b/>
          <w:bCs/>
          <w:color w:val="000000"/>
          <w:sz w:val="24"/>
          <w:u w:color="000000"/>
        </w:rPr>
        <w:t>Day 126</w:t>
      </w:r>
      <w:r w:rsidR="003C3B37">
        <w:rPr>
          <w:rFonts w:ascii="Cambria" w:hAnsi="Cambria" w:cs="Cambria"/>
          <w:b/>
          <w:bCs/>
          <w:color w:val="000000"/>
          <w:sz w:val="24"/>
          <w:u w:color="000000"/>
        </w:rPr>
        <w:t xml:space="preserve"> – </w:t>
      </w:r>
      <w:r>
        <w:t>Mark 10: Servant Leadership</w:t>
      </w:r>
    </w:p>
    <w:p w14:paraId="4FE95C09" w14:textId="602F2E8E" w:rsidR="003C3B37" w:rsidRPr="003C3B37" w:rsidRDefault="000E52A1" w:rsidP="003C3B37">
      <w:r>
        <w:rPr>
          <w:rFonts w:ascii="Cambria" w:hAnsi="Cambria" w:cs="Cambria"/>
          <w:b/>
          <w:bCs/>
          <w:color w:val="000000"/>
          <w:sz w:val="24"/>
          <w:u w:color="000000"/>
        </w:rPr>
        <w:t>Day 127</w:t>
      </w:r>
      <w:r w:rsidR="003C3B37" w:rsidRPr="003C3B37">
        <w:rPr>
          <w:rFonts w:ascii="Cambria" w:hAnsi="Cambria" w:cs="Cambria"/>
          <w:b/>
          <w:bCs/>
          <w:color w:val="000000"/>
          <w:sz w:val="24"/>
          <w:u w:color="000000"/>
        </w:rPr>
        <w:t xml:space="preserve"> – </w:t>
      </w:r>
      <w:r>
        <w:t>Mark 11: Opposition Heats Up</w:t>
      </w:r>
    </w:p>
    <w:p w14:paraId="467CAFBE" w14:textId="668B5668" w:rsidR="003C3B37" w:rsidRDefault="000E52A1" w:rsidP="003C3B37">
      <w:pPr>
        <w:autoSpaceDE w:val="0"/>
        <w:autoSpaceDN w:val="0"/>
        <w:adjustRightInd w:val="0"/>
        <w:rPr>
          <w:rFonts w:ascii="Cambria" w:hAnsi="Cambria" w:cs="Cambria"/>
          <w:color w:val="000000"/>
          <w:szCs w:val="20"/>
          <w:u w:color="000000"/>
        </w:rPr>
      </w:pPr>
      <w:r>
        <w:rPr>
          <w:rFonts w:ascii="Cambria" w:hAnsi="Cambria" w:cs="Cambria"/>
          <w:b/>
          <w:bCs/>
          <w:color w:val="000000"/>
          <w:sz w:val="24"/>
          <w:u w:color="000000"/>
        </w:rPr>
        <w:t>Day 128</w:t>
      </w:r>
      <w:r w:rsidR="003C3B37">
        <w:rPr>
          <w:rFonts w:ascii="Cambria" w:hAnsi="Cambria" w:cs="Cambria"/>
          <w:b/>
          <w:bCs/>
          <w:color w:val="000000"/>
          <w:sz w:val="24"/>
          <w:u w:color="000000"/>
        </w:rPr>
        <w:t xml:space="preserve"> – </w:t>
      </w:r>
      <w:r>
        <w:t>Mark 12: Baiting Jesus</w:t>
      </w:r>
    </w:p>
    <w:p w14:paraId="386EEA22" w14:textId="08538ED3" w:rsidR="003C3B37" w:rsidRDefault="000E52A1" w:rsidP="003C3B37">
      <w:pPr>
        <w:autoSpaceDE w:val="0"/>
        <w:autoSpaceDN w:val="0"/>
        <w:adjustRightInd w:val="0"/>
        <w:rPr>
          <w:rFonts w:ascii="Cambria" w:hAnsi="Cambria" w:cs="Cambria"/>
          <w:color w:val="000000"/>
          <w:szCs w:val="20"/>
          <w:u w:color="000000"/>
        </w:rPr>
      </w:pPr>
      <w:r>
        <w:rPr>
          <w:rFonts w:ascii="Cambria" w:hAnsi="Cambria" w:cs="Cambria"/>
          <w:b/>
          <w:bCs/>
          <w:color w:val="000000"/>
          <w:sz w:val="24"/>
          <w:u w:color="000000"/>
        </w:rPr>
        <w:t>Day 129</w:t>
      </w:r>
      <w:r w:rsidR="003C3B37">
        <w:rPr>
          <w:rFonts w:ascii="Cambria" w:hAnsi="Cambria" w:cs="Cambria"/>
          <w:b/>
          <w:bCs/>
          <w:color w:val="000000"/>
          <w:sz w:val="24"/>
          <w:u w:color="000000"/>
        </w:rPr>
        <w:t xml:space="preserve"> – </w:t>
      </w:r>
      <w:r>
        <w:t>Mark 13: A Day to Dread</w:t>
      </w:r>
    </w:p>
    <w:p w14:paraId="1218F997" w14:textId="11059184" w:rsidR="003C3B37" w:rsidRDefault="000E52A1" w:rsidP="003C3B37">
      <w:pPr>
        <w:autoSpaceDE w:val="0"/>
        <w:autoSpaceDN w:val="0"/>
        <w:adjustRightInd w:val="0"/>
        <w:rPr>
          <w:rFonts w:ascii="Cambria" w:hAnsi="Cambria" w:cs="Cambria"/>
          <w:color w:val="000000"/>
          <w:szCs w:val="20"/>
          <w:u w:color="000000"/>
        </w:rPr>
      </w:pPr>
      <w:r>
        <w:rPr>
          <w:rFonts w:ascii="Cambria" w:hAnsi="Cambria" w:cs="Cambria"/>
          <w:b/>
          <w:bCs/>
          <w:color w:val="000000"/>
          <w:sz w:val="24"/>
          <w:u w:color="000000"/>
        </w:rPr>
        <w:t>Day 130</w:t>
      </w:r>
      <w:r w:rsidR="003C3B37">
        <w:rPr>
          <w:rFonts w:ascii="Cambria" w:hAnsi="Cambria" w:cs="Cambria"/>
          <w:b/>
          <w:bCs/>
          <w:color w:val="000000"/>
          <w:sz w:val="24"/>
          <w:u w:color="000000"/>
        </w:rPr>
        <w:t xml:space="preserve"> – </w:t>
      </w:r>
      <w:r>
        <w:t>Mark 14: A Scent of Doom</w:t>
      </w:r>
    </w:p>
    <w:p w14:paraId="21113C7A" w14:textId="77777777" w:rsidR="003C3B37" w:rsidRDefault="003C3B37" w:rsidP="003C3B37">
      <w:pPr>
        <w:autoSpaceDE w:val="0"/>
        <w:autoSpaceDN w:val="0"/>
        <w:adjustRightInd w:val="0"/>
        <w:rPr>
          <w:rFonts w:ascii="Cambria" w:hAnsi="Cambria" w:cs="Cambria"/>
          <w:b/>
          <w:bCs/>
          <w:color w:val="000000"/>
          <w:sz w:val="24"/>
          <w:u w:color="000000"/>
        </w:rPr>
      </w:pPr>
    </w:p>
    <w:p w14:paraId="2D49D728" w14:textId="77777777" w:rsidR="003C3B37" w:rsidRDefault="003C3B37" w:rsidP="003C3B37">
      <w:pPr>
        <w:autoSpaceDE w:val="0"/>
        <w:autoSpaceDN w:val="0"/>
        <w:adjustRightInd w:val="0"/>
        <w:jc w:val="center"/>
        <w:rPr>
          <w:rFonts w:ascii="Cambria Math" w:hAnsi="Cambria Math" w:cs="Cambria Math"/>
          <w:color w:val="000000"/>
          <w:szCs w:val="20"/>
          <w:u w:val="single" w:color="000000"/>
        </w:rPr>
      </w:pPr>
      <w:r>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14:paraId="77B05299" w14:textId="4843DED0" w:rsidR="00EB6BA2" w:rsidRPr="003C3B37" w:rsidRDefault="003C3B37" w:rsidP="00EB6BA2">
      <w:pPr>
        <w:autoSpaceDE w:val="0"/>
        <w:autoSpaceDN w:val="0"/>
        <w:adjustRightInd w:val="0"/>
        <w:jc w:val="center"/>
      </w:pPr>
      <w:r>
        <w:rPr>
          <w:rFonts w:ascii="Cambria Math" w:hAnsi="Cambria Math" w:cs="Cambria Math"/>
          <w:color w:val="000000"/>
          <w:szCs w:val="20"/>
          <w:u w:val="single" w:color="000000"/>
        </w:rPr>
        <w:t>email update from Wave</w:t>
      </w:r>
      <w:r>
        <w:rPr>
          <w:rFonts w:ascii="Cambria Math" w:hAnsi="Cambria Math" w:cs="Cambria Math"/>
          <w:color w:val="000000"/>
          <w:szCs w:val="20"/>
          <w:u w:color="000000"/>
        </w:rPr>
        <w:t>!</w:t>
      </w:r>
      <w:r>
        <w:rPr>
          <w:rFonts w:ascii="Cambria Math" w:hAnsi="Cambria Math" w:cs="Cambria Math"/>
          <w:color w:val="000000"/>
          <w:szCs w:val="20"/>
          <w:u w:val="single" w:color="000000"/>
        </w:rPr>
        <w:t xml:space="preserve"> </w:t>
      </w:r>
      <w:r>
        <w:rPr>
          <w:rFonts w:ascii="Cambria Math" w:hAnsi="Cambria Math" w:cs="Cambria Math"/>
          <w:color w:val="000000"/>
          <w:szCs w:val="20"/>
          <w:u w:val="single" w:color="000000"/>
        </w:rPr>
        <w:br w:type="page"/>
      </w:r>
    </w:p>
    <w:p w14:paraId="181ED4BC" w14:textId="77777777" w:rsidR="00EB6BA2" w:rsidRDefault="00EB6BA2" w:rsidP="00EB6BA2">
      <w:pPr>
        <w:jc w:val="center"/>
        <w:rPr>
          <w:rFonts w:ascii="Avenir Roman" w:hAnsi="Avenir Roman"/>
          <w:sz w:val="24"/>
        </w:rPr>
      </w:pPr>
      <w:r w:rsidRPr="00EB6BA2">
        <w:rPr>
          <w:rFonts w:ascii="Avenir Roman" w:hAnsi="Avenir Roman"/>
          <w:sz w:val="24"/>
        </w:rPr>
        <w:lastRenderedPageBreak/>
        <w:t xml:space="preserve">Messy Christianity </w:t>
      </w:r>
    </w:p>
    <w:p w14:paraId="6EC7B883" w14:textId="5CD54845" w:rsidR="00EB6BA2" w:rsidRPr="00EB6BA2" w:rsidRDefault="00EB6BA2" w:rsidP="00EB6BA2">
      <w:pPr>
        <w:jc w:val="center"/>
        <w:rPr>
          <w:rFonts w:ascii="Avenir Roman" w:hAnsi="Avenir Roman"/>
          <w:sz w:val="24"/>
        </w:rPr>
      </w:pPr>
      <w:r w:rsidRPr="00EB6BA2">
        <w:rPr>
          <w:rFonts w:ascii="Avenir Roman" w:hAnsi="Avenir Roman"/>
          <w:sz w:val="24"/>
        </w:rPr>
        <w:t>1 Corinthians 1:1-17</w:t>
      </w:r>
      <w:r>
        <w:rPr>
          <w:rFonts w:ascii="Avenir Roman" w:hAnsi="Avenir Roman"/>
          <w:sz w:val="24"/>
        </w:rPr>
        <w:t xml:space="preserve">  ~ </w:t>
      </w:r>
      <w:r w:rsidR="001E1E0C">
        <w:rPr>
          <w:rFonts w:ascii="Avenir Roman" w:hAnsi="Avenir Roman"/>
          <w:sz w:val="24"/>
        </w:rPr>
        <w:t xml:space="preserve"> </w:t>
      </w:r>
      <w:r>
        <w:rPr>
          <w:rFonts w:ascii="Avenir Roman" w:hAnsi="Avenir Roman"/>
          <w:sz w:val="24"/>
        </w:rPr>
        <w:t>WELCOME TO CORINTH</w:t>
      </w:r>
    </w:p>
    <w:p w14:paraId="79986E1C" w14:textId="7796B6D8" w:rsidR="00EB6BA2" w:rsidRDefault="00EB6BA2" w:rsidP="00EB6BA2">
      <w:pPr>
        <w:jc w:val="center"/>
        <w:rPr>
          <w:rFonts w:ascii="Avenir Roman" w:hAnsi="Avenir Roman"/>
          <w:sz w:val="24"/>
        </w:rPr>
      </w:pPr>
      <w:r w:rsidRPr="00EB6BA2">
        <w:rPr>
          <w:rFonts w:ascii="Avenir Roman" w:hAnsi="Avenir Roman"/>
          <w:sz w:val="24"/>
        </w:rPr>
        <w:t xml:space="preserve">Wave Church SD </w:t>
      </w:r>
      <w:r w:rsidR="001E1E0C">
        <w:rPr>
          <w:rFonts w:ascii="Avenir Roman" w:hAnsi="Avenir Roman"/>
          <w:sz w:val="24"/>
        </w:rPr>
        <w:t xml:space="preserve"> | </w:t>
      </w:r>
      <w:r w:rsidRPr="00EB6BA2">
        <w:rPr>
          <w:rFonts w:ascii="Avenir Roman" w:hAnsi="Avenir Roman"/>
          <w:sz w:val="24"/>
        </w:rPr>
        <w:t xml:space="preserve"> April 8, 2018</w:t>
      </w:r>
    </w:p>
    <w:p w14:paraId="052F1E14" w14:textId="77777777" w:rsidR="00EB6BA2" w:rsidRDefault="00EB6BA2" w:rsidP="00EB6BA2">
      <w:pPr>
        <w:jc w:val="center"/>
        <w:rPr>
          <w:rFonts w:ascii="Avenir Roman" w:hAnsi="Avenir Roman"/>
          <w:sz w:val="24"/>
        </w:rPr>
      </w:pPr>
    </w:p>
    <w:p w14:paraId="71426B92" w14:textId="77777777" w:rsidR="00EB6BA2" w:rsidRPr="00B67F48" w:rsidRDefault="00EB6BA2" w:rsidP="00EB6BA2">
      <w:pPr>
        <w:rPr>
          <w:rFonts w:ascii="Avenir Roman" w:hAnsi="Avenir Roman"/>
          <w:b/>
          <w:color w:val="000000" w:themeColor="text1"/>
          <w:szCs w:val="20"/>
          <w:u w:val="single"/>
        </w:rPr>
      </w:pPr>
      <w:r w:rsidRPr="00B67F48">
        <w:rPr>
          <w:rFonts w:ascii="Avenir Roman" w:hAnsi="Avenir Roman"/>
          <w:b/>
          <w:color w:val="000000" w:themeColor="text1"/>
          <w:szCs w:val="20"/>
          <w:u w:val="single"/>
        </w:rPr>
        <w:t xml:space="preserve">TWO MISTAKES WE MAKE WITH IDEALIZED FAITH </w:t>
      </w:r>
    </w:p>
    <w:p w14:paraId="1C25BF7F" w14:textId="77777777" w:rsidR="00EB6BA2" w:rsidRPr="00EB6BA2" w:rsidRDefault="00EB6BA2" w:rsidP="00EB6BA2">
      <w:pPr>
        <w:rPr>
          <w:rFonts w:ascii="Avenir Roman" w:hAnsi="Avenir Roman"/>
          <w:color w:val="000000" w:themeColor="text1"/>
          <w:szCs w:val="20"/>
        </w:rPr>
      </w:pPr>
    </w:p>
    <w:p w14:paraId="6F301D90" w14:textId="79F8937E" w:rsidR="00EB6BA2" w:rsidRDefault="00EB6BA2" w:rsidP="00EB6BA2">
      <w:pPr>
        <w:pStyle w:val="ListParagraph"/>
        <w:numPr>
          <w:ilvl w:val="0"/>
          <w:numId w:val="40"/>
        </w:numPr>
        <w:rPr>
          <w:rFonts w:ascii="Avenir Roman" w:hAnsi="Avenir Roman"/>
          <w:color w:val="000000" w:themeColor="text1"/>
          <w:szCs w:val="20"/>
        </w:rPr>
      </w:pPr>
      <w:r w:rsidRPr="00EB6BA2">
        <w:rPr>
          <w:rFonts w:ascii="Avenir Roman" w:hAnsi="Avenir Roman"/>
          <w:color w:val="000000" w:themeColor="text1"/>
          <w:szCs w:val="20"/>
        </w:rPr>
        <w:t xml:space="preserve">WE </w:t>
      </w:r>
      <w:r w:rsidRPr="00EB6BA2">
        <w:rPr>
          <w:rFonts w:ascii="Avenir Roman" w:hAnsi="Avenir Roman"/>
          <w:color w:val="000000" w:themeColor="text1"/>
          <w:szCs w:val="20"/>
          <w:u w:val="single"/>
        </w:rPr>
        <w:t>REJECT</w:t>
      </w:r>
      <w:r w:rsidRPr="00EB6BA2">
        <w:rPr>
          <w:rFonts w:ascii="Avenir Roman" w:hAnsi="Avenir Roman"/>
          <w:color w:val="000000" w:themeColor="text1"/>
          <w:szCs w:val="20"/>
        </w:rPr>
        <w:t xml:space="preserve"> FAITH </w:t>
      </w:r>
      <w:r w:rsidR="007D0C0E">
        <w:rPr>
          <w:rFonts w:ascii="Avenir Roman" w:hAnsi="Avenir Roman"/>
          <w:color w:val="000000" w:themeColor="text1"/>
          <w:szCs w:val="20"/>
        </w:rPr>
        <w:t>AND</w:t>
      </w:r>
      <w:r w:rsidRPr="00EB6BA2">
        <w:rPr>
          <w:rFonts w:ascii="Avenir Roman" w:hAnsi="Avenir Roman"/>
          <w:color w:val="000000" w:themeColor="text1"/>
          <w:szCs w:val="20"/>
        </w:rPr>
        <w:t xml:space="preserve"> THE CHURCH</w:t>
      </w:r>
    </w:p>
    <w:p w14:paraId="4042B0B5" w14:textId="77777777" w:rsidR="00EB6BA2" w:rsidRPr="00EB6BA2" w:rsidRDefault="00EB6BA2" w:rsidP="00EB6BA2">
      <w:pPr>
        <w:rPr>
          <w:rFonts w:ascii="Avenir Roman" w:hAnsi="Avenir Roman"/>
          <w:color w:val="000000" w:themeColor="text1"/>
          <w:szCs w:val="20"/>
        </w:rPr>
      </w:pPr>
    </w:p>
    <w:p w14:paraId="034319D5" w14:textId="45C54A02" w:rsidR="00EB6BA2" w:rsidRPr="00EB6BA2" w:rsidRDefault="00EB6BA2" w:rsidP="00EB6BA2">
      <w:pPr>
        <w:pStyle w:val="ListParagraph"/>
        <w:numPr>
          <w:ilvl w:val="0"/>
          <w:numId w:val="40"/>
        </w:numPr>
        <w:rPr>
          <w:rFonts w:ascii="Avenir Roman" w:hAnsi="Avenir Roman"/>
          <w:color w:val="000000" w:themeColor="text1"/>
          <w:szCs w:val="20"/>
          <w:u w:val="single"/>
        </w:rPr>
      </w:pPr>
      <w:r w:rsidRPr="00EB6BA2">
        <w:rPr>
          <w:rFonts w:ascii="Avenir Roman" w:hAnsi="Avenir Roman"/>
          <w:color w:val="000000" w:themeColor="text1"/>
          <w:szCs w:val="20"/>
        </w:rPr>
        <w:t xml:space="preserve">WE BECOME ACCIDENTAL </w:t>
      </w:r>
      <w:r w:rsidR="00375177" w:rsidRPr="00EB6BA2">
        <w:rPr>
          <w:rFonts w:ascii="Avenir Roman" w:hAnsi="Avenir Roman"/>
          <w:color w:val="000000" w:themeColor="text1"/>
          <w:szCs w:val="20"/>
          <w:u w:val="single"/>
        </w:rPr>
        <w:t xml:space="preserve">PHARISEES </w:t>
      </w:r>
    </w:p>
    <w:p w14:paraId="23EB0085" w14:textId="77777777" w:rsidR="00EB6BA2" w:rsidRDefault="00EB6BA2" w:rsidP="00EB6BA2">
      <w:pPr>
        <w:pStyle w:val="ListParagraph"/>
        <w:rPr>
          <w:rFonts w:ascii="Cambria" w:hAnsi="Cambria"/>
          <w:b/>
          <w:color w:val="000000" w:themeColor="text1"/>
          <w:szCs w:val="20"/>
          <w:highlight w:val="yellow"/>
        </w:rPr>
      </w:pPr>
    </w:p>
    <w:p w14:paraId="795B119D" w14:textId="77777777" w:rsidR="00EB6BA2" w:rsidRDefault="00EB6BA2" w:rsidP="00EB6BA2">
      <w:pPr>
        <w:pStyle w:val="ListParagraph"/>
        <w:ind w:left="0"/>
        <w:rPr>
          <w:rFonts w:ascii="Cambria" w:hAnsi="Cambria"/>
          <w:b/>
          <w:color w:val="000000" w:themeColor="text1"/>
          <w:szCs w:val="20"/>
          <w:u w:val="single"/>
        </w:rPr>
      </w:pPr>
    </w:p>
    <w:p w14:paraId="5ABA486D" w14:textId="6895E0FE" w:rsidR="00EB6BA2" w:rsidRPr="001E1E0C" w:rsidRDefault="00EB6BA2" w:rsidP="00EB6BA2">
      <w:pPr>
        <w:pStyle w:val="ListParagraph"/>
        <w:ind w:left="0"/>
        <w:rPr>
          <w:rFonts w:ascii="Avenir Roman" w:hAnsi="Avenir Roman"/>
          <w:b/>
          <w:color w:val="000000" w:themeColor="text1"/>
          <w:szCs w:val="20"/>
          <w:u w:val="single"/>
        </w:rPr>
      </w:pPr>
      <w:r w:rsidRPr="001E1E0C">
        <w:rPr>
          <w:rFonts w:ascii="Avenir Roman" w:hAnsi="Avenir Roman"/>
          <w:b/>
          <w:color w:val="000000" w:themeColor="text1"/>
          <w:szCs w:val="20"/>
          <w:u w:val="single"/>
        </w:rPr>
        <w:t>WELCOME TO CORI</w:t>
      </w:r>
      <w:r w:rsidR="00375177" w:rsidRPr="001E1E0C">
        <w:rPr>
          <w:rFonts w:ascii="Avenir Roman" w:hAnsi="Avenir Roman"/>
          <w:b/>
          <w:color w:val="000000" w:themeColor="text1"/>
          <w:szCs w:val="20"/>
          <w:u w:val="single"/>
        </w:rPr>
        <w:t>NT</w:t>
      </w:r>
      <w:r w:rsidRPr="001E1E0C">
        <w:rPr>
          <w:rFonts w:ascii="Avenir Roman" w:hAnsi="Avenir Roman"/>
          <w:b/>
          <w:color w:val="000000" w:themeColor="text1"/>
          <w:szCs w:val="20"/>
          <w:u w:val="single"/>
        </w:rPr>
        <w:t xml:space="preserve">H </w:t>
      </w:r>
    </w:p>
    <w:p w14:paraId="46866510" w14:textId="77777777" w:rsidR="00EB6BA2" w:rsidRDefault="00EB6BA2" w:rsidP="00EB6BA2">
      <w:pPr>
        <w:pStyle w:val="ListParagraph"/>
        <w:ind w:left="0"/>
        <w:rPr>
          <w:rFonts w:ascii="Cambria" w:hAnsi="Cambria"/>
          <w:b/>
          <w:color w:val="000000" w:themeColor="text1"/>
          <w:szCs w:val="20"/>
          <w:u w:val="single"/>
        </w:rPr>
      </w:pPr>
    </w:p>
    <w:p w14:paraId="6F1E25A4" w14:textId="512324B8" w:rsidR="00EB6BA2" w:rsidRPr="00EB6BA2" w:rsidRDefault="00EB6BA2" w:rsidP="00EB6BA2">
      <w:pPr>
        <w:rPr>
          <w:rFonts w:ascii="Cambria" w:hAnsi="Cambria"/>
          <w:color w:val="000000" w:themeColor="text1"/>
          <w:szCs w:val="20"/>
        </w:rPr>
      </w:pPr>
      <w:r>
        <w:rPr>
          <w:rFonts w:ascii="Cambria" w:hAnsi="Cambria"/>
          <w:b/>
          <w:szCs w:val="20"/>
        </w:rPr>
        <w:t>1 Corinthians 1:1-3 (ESV)</w:t>
      </w:r>
      <w:r w:rsidR="007D0C0E">
        <w:rPr>
          <w:rFonts w:ascii="Cambria" w:hAnsi="Cambria"/>
          <w:b/>
          <w:szCs w:val="20"/>
        </w:rPr>
        <w:t xml:space="preserve">  </w:t>
      </w:r>
      <w:r w:rsidRPr="007D0C0E">
        <w:rPr>
          <w:rFonts w:ascii="Cambria" w:hAnsi="Cambria" w:cs="Times New Roman"/>
          <w:i/>
          <w:color w:val="000000" w:themeColor="text1"/>
          <w:szCs w:val="20"/>
          <w:vertAlign w:val="superscript"/>
        </w:rPr>
        <w:t>1</w:t>
      </w:r>
      <w:r w:rsidRPr="00EB6BA2">
        <w:rPr>
          <w:rFonts w:ascii="Cambria" w:hAnsi="Cambria" w:cs="Times New Roman"/>
          <w:color w:val="000000" w:themeColor="text1"/>
          <w:szCs w:val="20"/>
        </w:rPr>
        <w:t> </w:t>
      </w:r>
      <w:r w:rsidRPr="00EB6BA2">
        <w:rPr>
          <w:rFonts w:ascii="Cambria" w:hAnsi="Cambria" w:cs="Times New Roman"/>
          <w:i/>
          <w:color w:val="000000" w:themeColor="text1"/>
          <w:szCs w:val="20"/>
        </w:rPr>
        <w:t xml:space="preserve">Paul, called by the will of God to be an apostle of Christ Jesus, and our brother Sosthenes, </w:t>
      </w:r>
      <w:r w:rsidRPr="00EB6BA2">
        <w:rPr>
          <w:rFonts w:ascii="Cambria" w:hAnsi="Cambria" w:cs="Times New Roman"/>
          <w:i/>
          <w:color w:val="000000" w:themeColor="text1"/>
          <w:szCs w:val="20"/>
          <w:vertAlign w:val="superscript"/>
        </w:rPr>
        <w:t>2 </w:t>
      </w:r>
      <w:r w:rsidRPr="00EB6BA2">
        <w:rPr>
          <w:rFonts w:ascii="Cambria" w:hAnsi="Cambria" w:cs="Times New Roman"/>
          <w:i/>
          <w:color w:val="000000" w:themeColor="text1"/>
          <w:szCs w:val="20"/>
        </w:rPr>
        <w:t xml:space="preserve">To the church of God that is in Corinth, to those sanctified in Christ Jesus, called to be saints together with all those who in every place call upon the name of our Lord Jesus Christ, both their Lord and ours: </w:t>
      </w:r>
      <w:r w:rsidRPr="00EB6BA2">
        <w:rPr>
          <w:rFonts w:ascii="Cambria" w:hAnsi="Cambria" w:cs="Times New Roman"/>
          <w:i/>
          <w:color w:val="000000" w:themeColor="text1"/>
          <w:szCs w:val="20"/>
          <w:vertAlign w:val="superscript"/>
        </w:rPr>
        <w:t>3 </w:t>
      </w:r>
      <w:r w:rsidRPr="00EB6BA2">
        <w:rPr>
          <w:rFonts w:ascii="Cambria" w:hAnsi="Cambria" w:cs="Times New Roman"/>
          <w:i/>
          <w:color w:val="000000" w:themeColor="text1"/>
          <w:szCs w:val="20"/>
        </w:rPr>
        <w:t xml:space="preserve">Grace to you and peace from God our Father and the Lord Jesus Christ. </w:t>
      </w:r>
    </w:p>
    <w:p w14:paraId="3C4CEA15" w14:textId="77777777" w:rsidR="00EB6BA2" w:rsidRDefault="00EB6BA2" w:rsidP="00EB6BA2">
      <w:pPr>
        <w:pStyle w:val="ListParagraph"/>
        <w:ind w:left="0"/>
        <w:rPr>
          <w:rFonts w:ascii="Cambria" w:hAnsi="Cambria"/>
          <w:b/>
          <w:color w:val="000000" w:themeColor="text1"/>
          <w:szCs w:val="20"/>
          <w:u w:val="single"/>
        </w:rPr>
      </w:pPr>
    </w:p>
    <w:p w14:paraId="15E7BE44" w14:textId="77777777" w:rsidR="00EB6BA2" w:rsidRPr="00EB6BA2" w:rsidRDefault="00EB6BA2" w:rsidP="00EB6BA2">
      <w:pPr>
        <w:pStyle w:val="ListParagraph"/>
        <w:ind w:left="0"/>
        <w:rPr>
          <w:rFonts w:ascii="Cambria" w:hAnsi="Cambria"/>
          <w:b/>
          <w:color w:val="000000" w:themeColor="text1"/>
          <w:szCs w:val="20"/>
          <w:u w:val="single"/>
        </w:rPr>
      </w:pPr>
    </w:p>
    <w:p w14:paraId="01A97D88" w14:textId="08B66B2B" w:rsidR="0067403C" w:rsidRDefault="0067403C" w:rsidP="0067403C">
      <w:pPr>
        <w:pBdr>
          <w:bottom w:val="single" w:sz="12" w:space="1" w:color="auto"/>
        </w:pBdr>
        <w:jc w:val="center"/>
        <w:rPr>
          <w:rFonts w:ascii="Avenir Roman" w:hAnsi="Avenir Roman"/>
          <w:sz w:val="24"/>
        </w:rPr>
      </w:pPr>
      <w:r>
        <w:rPr>
          <w:rFonts w:ascii="Avenir Roman" w:hAnsi="Avenir Roman"/>
          <w:sz w:val="24"/>
        </w:rPr>
        <w:t>1 CORINTHIANS MESSAGE TO US</w:t>
      </w:r>
    </w:p>
    <w:p w14:paraId="1F8B7DFA" w14:textId="77777777" w:rsidR="0067403C" w:rsidRPr="0067403C" w:rsidRDefault="0067403C" w:rsidP="0067403C">
      <w:pPr>
        <w:jc w:val="center"/>
        <w:rPr>
          <w:rFonts w:ascii="Avenir Roman" w:hAnsi="Avenir Roman"/>
          <w:sz w:val="24"/>
        </w:rPr>
      </w:pPr>
    </w:p>
    <w:p w14:paraId="13367F28" w14:textId="7B955741" w:rsidR="00EB6BA2" w:rsidRPr="0067403C" w:rsidRDefault="00375177" w:rsidP="00E530F2">
      <w:pPr>
        <w:spacing w:line="360" w:lineRule="auto"/>
        <w:jc w:val="center"/>
        <w:rPr>
          <w:rFonts w:ascii="Avenir Roman" w:hAnsi="Avenir Roman"/>
          <w:sz w:val="24"/>
        </w:rPr>
      </w:pPr>
      <w:r w:rsidRPr="0067403C">
        <w:rPr>
          <w:rFonts w:ascii="Avenir Roman" w:hAnsi="Avenir Roman"/>
          <w:sz w:val="24"/>
        </w:rPr>
        <w:t xml:space="preserve">CHRISTIANITY IS </w:t>
      </w:r>
      <w:r w:rsidRPr="0067403C">
        <w:rPr>
          <w:rFonts w:ascii="Avenir Roman" w:hAnsi="Avenir Roman"/>
          <w:sz w:val="24"/>
          <w:u w:val="single"/>
        </w:rPr>
        <w:t>MESSY</w:t>
      </w:r>
      <w:r w:rsidRPr="0067403C">
        <w:rPr>
          <w:rFonts w:ascii="Avenir Roman" w:hAnsi="Avenir Roman"/>
          <w:sz w:val="24"/>
        </w:rPr>
        <w:t xml:space="preserve">: MESSY </w:t>
      </w:r>
      <w:r w:rsidRPr="0067403C">
        <w:rPr>
          <w:rFonts w:ascii="Avenir Roman" w:hAnsi="Avenir Roman"/>
          <w:sz w:val="24"/>
          <w:u w:val="single"/>
        </w:rPr>
        <w:t>PEOPLE</w:t>
      </w:r>
      <w:r w:rsidRPr="007D0C0E">
        <w:rPr>
          <w:rFonts w:ascii="Avenir Roman" w:hAnsi="Avenir Roman"/>
          <w:sz w:val="24"/>
        </w:rPr>
        <w:t>,</w:t>
      </w:r>
      <w:r w:rsidRPr="0067403C">
        <w:rPr>
          <w:rFonts w:ascii="Avenir Roman" w:hAnsi="Avenir Roman"/>
          <w:sz w:val="24"/>
        </w:rPr>
        <w:t xml:space="preserve"> LIVING A MESSY </w:t>
      </w:r>
      <w:r w:rsidRPr="0067403C">
        <w:rPr>
          <w:rFonts w:ascii="Avenir Roman" w:hAnsi="Avenir Roman"/>
          <w:sz w:val="24"/>
          <w:u w:val="single"/>
        </w:rPr>
        <w:t>FAITH</w:t>
      </w:r>
      <w:r w:rsidRPr="007D0C0E">
        <w:rPr>
          <w:rFonts w:ascii="Avenir Roman" w:hAnsi="Avenir Roman"/>
          <w:sz w:val="24"/>
        </w:rPr>
        <w:t>,</w:t>
      </w:r>
      <w:r w:rsidRPr="0067403C">
        <w:rPr>
          <w:rFonts w:ascii="Avenir Roman" w:hAnsi="Avenir Roman"/>
          <w:sz w:val="24"/>
        </w:rPr>
        <w:t xml:space="preserve"> IN A MESSY </w:t>
      </w:r>
      <w:r w:rsidRPr="0067403C">
        <w:rPr>
          <w:rFonts w:ascii="Avenir Roman" w:hAnsi="Avenir Roman"/>
          <w:sz w:val="24"/>
          <w:u w:val="single"/>
        </w:rPr>
        <w:t>WORLD</w:t>
      </w:r>
    </w:p>
    <w:p w14:paraId="2CB8D921" w14:textId="77777777" w:rsidR="00EB6BA2" w:rsidRDefault="00EB6BA2" w:rsidP="00EB6BA2">
      <w:pPr>
        <w:rPr>
          <w:rFonts w:ascii="Avenir Roman" w:hAnsi="Avenir Roman"/>
          <w:szCs w:val="20"/>
          <w:u w:val="single"/>
        </w:rPr>
      </w:pPr>
    </w:p>
    <w:p w14:paraId="5EC03F1F" w14:textId="6E22256D" w:rsidR="00EB6BA2" w:rsidRPr="00E530F2" w:rsidRDefault="00EB6BA2" w:rsidP="00E530F2">
      <w:pPr>
        <w:rPr>
          <w:rFonts w:ascii="Avenir Roman" w:hAnsi="Avenir Roman"/>
          <w:color w:val="000000" w:themeColor="text1"/>
          <w:szCs w:val="20"/>
          <w:u w:val="single"/>
        </w:rPr>
      </w:pPr>
      <w:r>
        <w:rPr>
          <w:rFonts w:ascii="Cambria" w:hAnsi="Cambria"/>
          <w:b/>
          <w:szCs w:val="20"/>
        </w:rPr>
        <w:t xml:space="preserve">1 Corinthians 1:4-9 (ESV)  </w:t>
      </w:r>
      <w:r w:rsidRPr="00EB6BA2">
        <w:rPr>
          <w:rFonts w:ascii="Cambria" w:hAnsi="Cambria" w:cs="Times New Roman"/>
          <w:i/>
          <w:color w:val="000000" w:themeColor="text1"/>
          <w:szCs w:val="20"/>
          <w:vertAlign w:val="superscript"/>
        </w:rPr>
        <w:t>4 </w:t>
      </w:r>
      <w:r w:rsidRPr="00EB6BA2">
        <w:rPr>
          <w:rFonts w:ascii="Cambria" w:hAnsi="Cambria" w:cs="Times New Roman"/>
          <w:i/>
          <w:color w:val="000000" w:themeColor="text1"/>
          <w:szCs w:val="20"/>
        </w:rPr>
        <w:t xml:space="preserve">I give thanks to my God always for you because of the grace of God that was given you in Christ Jesus, </w:t>
      </w:r>
      <w:r w:rsidRPr="00EB6BA2">
        <w:rPr>
          <w:rFonts w:ascii="Cambria" w:hAnsi="Cambria" w:cs="Times New Roman"/>
          <w:i/>
          <w:color w:val="000000" w:themeColor="text1"/>
          <w:szCs w:val="20"/>
          <w:vertAlign w:val="superscript"/>
        </w:rPr>
        <w:t>5 </w:t>
      </w:r>
      <w:r w:rsidRPr="00EB6BA2">
        <w:rPr>
          <w:rFonts w:ascii="Cambria" w:hAnsi="Cambria" w:cs="Times New Roman"/>
          <w:i/>
          <w:color w:val="000000" w:themeColor="text1"/>
          <w:szCs w:val="20"/>
        </w:rPr>
        <w:t xml:space="preserve">that in every way you were enriched in him in all speech and all knowledge— </w:t>
      </w:r>
      <w:r w:rsidRPr="00EB6BA2">
        <w:rPr>
          <w:rFonts w:ascii="Cambria" w:hAnsi="Cambria" w:cs="Times New Roman"/>
          <w:i/>
          <w:color w:val="000000" w:themeColor="text1"/>
          <w:szCs w:val="20"/>
          <w:vertAlign w:val="superscript"/>
        </w:rPr>
        <w:t>6 </w:t>
      </w:r>
      <w:r w:rsidRPr="00EB6BA2">
        <w:rPr>
          <w:rFonts w:ascii="Cambria" w:hAnsi="Cambria" w:cs="Times New Roman"/>
          <w:i/>
          <w:color w:val="000000" w:themeColor="text1"/>
          <w:szCs w:val="20"/>
        </w:rPr>
        <w:t xml:space="preserve">even as the testimony about Christ was confirmed among you— </w:t>
      </w:r>
      <w:r w:rsidRPr="00EB6BA2">
        <w:rPr>
          <w:rFonts w:ascii="Cambria" w:hAnsi="Cambria" w:cs="Times New Roman"/>
          <w:i/>
          <w:color w:val="000000" w:themeColor="text1"/>
          <w:szCs w:val="20"/>
          <w:vertAlign w:val="superscript"/>
        </w:rPr>
        <w:t>7 </w:t>
      </w:r>
      <w:r w:rsidRPr="00EB6BA2">
        <w:rPr>
          <w:rFonts w:ascii="Cambria" w:hAnsi="Cambria" w:cs="Times New Roman"/>
          <w:i/>
          <w:color w:val="000000" w:themeColor="text1"/>
          <w:szCs w:val="20"/>
        </w:rPr>
        <w:t xml:space="preserve">so that you are not lacking in any gift, as you wait for the revealing of our Lord Jesus Christ, </w:t>
      </w:r>
      <w:r w:rsidRPr="00EB6BA2">
        <w:rPr>
          <w:rFonts w:ascii="Cambria" w:hAnsi="Cambria" w:cs="Times New Roman"/>
          <w:i/>
          <w:color w:val="000000" w:themeColor="text1"/>
          <w:szCs w:val="20"/>
          <w:vertAlign w:val="superscript"/>
        </w:rPr>
        <w:t>8 </w:t>
      </w:r>
      <w:r w:rsidRPr="00EB6BA2">
        <w:rPr>
          <w:rFonts w:ascii="Cambria" w:hAnsi="Cambria" w:cs="Times New Roman"/>
          <w:i/>
          <w:color w:val="000000" w:themeColor="text1"/>
          <w:szCs w:val="20"/>
        </w:rPr>
        <w:t xml:space="preserve">who will sustain you to the end, guiltless in the day of our Lord Jesus Christ. </w:t>
      </w:r>
      <w:r w:rsidRPr="00EB6BA2">
        <w:rPr>
          <w:rFonts w:ascii="Cambria" w:hAnsi="Cambria" w:cs="Times New Roman"/>
          <w:i/>
          <w:color w:val="000000" w:themeColor="text1"/>
          <w:szCs w:val="20"/>
          <w:vertAlign w:val="superscript"/>
        </w:rPr>
        <w:t>9 </w:t>
      </w:r>
      <w:r w:rsidRPr="00EB6BA2">
        <w:rPr>
          <w:rFonts w:ascii="Cambria" w:hAnsi="Cambria" w:cs="Times New Roman"/>
          <w:i/>
          <w:color w:val="000000" w:themeColor="text1"/>
          <w:szCs w:val="20"/>
        </w:rPr>
        <w:t xml:space="preserve">God is faithful, by whom you were called into the fellowship of his Son, Jesus Christ our Lord. </w:t>
      </w:r>
    </w:p>
    <w:p w14:paraId="45AE29E6" w14:textId="77777777" w:rsidR="00EB6BA2" w:rsidRDefault="00EB6BA2" w:rsidP="00EB6BA2">
      <w:pPr>
        <w:autoSpaceDE w:val="0"/>
        <w:autoSpaceDN w:val="0"/>
        <w:adjustRightInd w:val="0"/>
        <w:ind w:firstLine="240"/>
        <w:jc w:val="both"/>
        <w:rPr>
          <w:rFonts w:ascii="Cambria" w:hAnsi="Cambria" w:cs="Times New Roman"/>
          <w:b/>
          <w:i/>
          <w:color w:val="984806" w:themeColor="accent6" w:themeShade="80"/>
          <w:szCs w:val="20"/>
          <w:vertAlign w:val="superscript"/>
        </w:rPr>
      </w:pPr>
    </w:p>
    <w:p w14:paraId="104269F9" w14:textId="24EE9C11" w:rsidR="00EB6BA2" w:rsidRDefault="005B58A7" w:rsidP="00E530F2">
      <w:pPr>
        <w:spacing w:line="276" w:lineRule="auto"/>
        <w:rPr>
          <w:rFonts w:ascii="Avenir Roman" w:hAnsi="Avenir Roman"/>
          <w:szCs w:val="20"/>
        </w:rPr>
      </w:pPr>
      <w:r w:rsidRPr="00EB6BA2">
        <w:rPr>
          <w:rFonts w:ascii="Avenir Roman" w:hAnsi="Avenir Roman"/>
          <w:szCs w:val="20"/>
        </w:rPr>
        <w:t>A MESSED-UP CHURCH</w:t>
      </w:r>
      <w:r>
        <w:rPr>
          <w:rFonts w:ascii="Avenir Roman" w:hAnsi="Avenir Roman"/>
          <w:szCs w:val="20"/>
        </w:rPr>
        <w:t>,</w:t>
      </w:r>
      <w:r w:rsidRPr="00EB6BA2">
        <w:rPr>
          <w:rFonts w:ascii="Avenir Roman" w:hAnsi="Avenir Roman"/>
          <w:szCs w:val="20"/>
        </w:rPr>
        <w:t xml:space="preserve"> IN A MESSED-UP CITY</w:t>
      </w:r>
      <w:r>
        <w:rPr>
          <w:rFonts w:ascii="Avenir Roman" w:hAnsi="Avenir Roman"/>
          <w:szCs w:val="20"/>
        </w:rPr>
        <w:t>,</w:t>
      </w:r>
      <w:r w:rsidRPr="00EB6BA2">
        <w:rPr>
          <w:rFonts w:ascii="Avenir Roman" w:hAnsi="Avenir Roman"/>
          <w:szCs w:val="20"/>
        </w:rPr>
        <w:t xml:space="preserve"> CAN STILL BE </w:t>
      </w:r>
      <w:r w:rsidRPr="00A876F8">
        <w:rPr>
          <w:rFonts w:ascii="Avenir Roman" w:hAnsi="Avenir Roman"/>
          <w:szCs w:val="20"/>
          <w:u w:val="single"/>
        </w:rPr>
        <w:t>BLESSED</w:t>
      </w:r>
      <w:r w:rsidRPr="00EB6BA2">
        <w:rPr>
          <w:rFonts w:ascii="Avenir Roman" w:hAnsi="Avenir Roman"/>
          <w:szCs w:val="20"/>
        </w:rPr>
        <w:t xml:space="preserve"> BY GOD</w:t>
      </w:r>
    </w:p>
    <w:p w14:paraId="60C8E435" w14:textId="77777777" w:rsidR="00EB6BA2" w:rsidRDefault="00EB6BA2" w:rsidP="00EB6BA2">
      <w:pPr>
        <w:rPr>
          <w:rFonts w:ascii="Avenir Roman" w:hAnsi="Avenir Roman"/>
          <w:szCs w:val="20"/>
        </w:rPr>
      </w:pPr>
    </w:p>
    <w:p w14:paraId="6EAB8383" w14:textId="5971A686" w:rsidR="00EB6BA2" w:rsidRPr="00EB6BA2" w:rsidRDefault="005B58A7" w:rsidP="00EB6BA2">
      <w:pPr>
        <w:pStyle w:val="ListParagraph"/>
        <w:numPr>
          <w:ilvl w:val="0"/>
          <w:numId w:val="42"/>
        </w:numPr>
        <w:autoSpaceDE w:val="0"/>
        <w:autoSpaceDN w:val="0"/>
        <w:adjustRightInd w:val="0"/>
        <w:jc w:val="both"/>
        <w:rPr>
          <w:rFonts w:ascii="Avenir Roman" w:hAnsi="Avenir Roman" w:cs="Times New Roman"/>
          <w:color w:val="000000" w:themeColor="text1"/>
          <w:szCs w:val="20"/>
        </w:rPr>
      </w:pPr>
      <w:r>
        <w:rPr>
          <w:rFonts w:ascii="Avenir Roman" w:hAnsi="Avenir Roman" w:cs="Times New Roman"/>
          <w:color w:val="000000" w:themeColor="text1"/>
          <w:szCs w:val="20"/>
        </w:rPr>
        <w:t>FAITH IS A DICHOTOMY</w:t>
      </w:r>
      <w:r w:rsidRPr="00EB6BA2">
        <w:rPr>
          <w:rFonts w:ascii="Avenir Roman" w:hAnsi="Avenir Roman" w:cs="Times New Roman"/>
          <w:color w:val="000000" w:themeColor="text1"/>
          <w:szCs w:val="20"/>
        </w:rPr>
        <w:t xml:space="preserve">: WE LIVE AS </w:t>
      </w:r>
      <w:r w:rsidRPr="00A876F8">
        <w:rPr>
          <w:rFonts w:ascii="Avenir Roman" w:hAnsi="Avenir Roman" w:cs="Times New Roman"/>
          <w:color w:val="000000" w:themeColor="text1"/>
          <w:szCs w:val="20"/>
          <w:u w:val="single"/>
        </w:rPr>
        <w:t>SINNERS</w:t>
      </w:r>
      <w:r w:rsidRPr="00EB6BA2">
        <w:rPr>
          <w:rFonts w:ascii="Avenir Roman" w:hAnsi="Avenir Roman" w:cs="Times New Roman"/>
          <w:color w:val="000000" w:themeColor="text1"/>
          <w:szCs w:val="20"/>
        </w:rPr>
        <w:t xml:space="preserve"> BLESSED WITH </w:t>
      </w:r>
      <w:r w:rsidRPr="00A876F8">
        <w:rPr>
          <w:rFonts w:ascii="Avenir Roman" w:hAnsi="Avenir Roman" w:cs="Times New Roman"/>
          <w:color w:val="000000" w:themeColor="text1"/>
          <w:szCs w:val="20"/>
          <w:u w:val="single"/>
        </w:rPr>
        <w:t>GRACE</w:t>
      </w:r>
      <w:r w:rsidRPr="00EB6BA2">
        <w:rPr>
          <w:rFonts w:ascii="Avenir Roman" w:hAnsi="Avenir Roman" w:cs="Times New Roman"/>
          <w:color w:val="000000" w:themeColor="text1"/>
          <w:szCs w:val="20"/>
        </w:rPr>
        <w:t xml:space="preserve"> </w:t>
      </w:r>
    </w:p>
    <w:p w14:paraId="458A2C0E" w14:textId="77777777" w:rsidR="00EB6BA2" w:rsidRPr="00EB6BA2" w:rsidRDefault="00EB6BA2" w:rsidP="00EB6BA2">
      <w:pPr>
        <w:autoSpaceDE w:val="0"/>
        <w:autoSpaceDN w:val="0"/>
        <w:adjustRightInd w:val="0"/>
        <w:jc w:val="both"/>
        <w:rPr>
          <w:rFonts w:ascii="Avenir Roman" w:hAnsi="Avenir Roman" w:cs="Times New Roman"/>
          <w:color w:val="000000" w:themeColor="text1"/>
          <w:szCs w:val="20"/>
        </w:rPr>
      </w:pPr>
    </w:p>
    <w:p w14:paraId="0CCE7235" w14:textId="799E9937" w:rsidR="00EB6BA2" w:rsidRPr="00EB6BA2" w:rsidRDefault="005B58A7" w:rsidP="007D0C0E">
      <w:pPr>
        <w:pStyle w:val="ListParagraph"/>
        <w:numPr>
          <w:ilvl w:val="1"/>
          <w:numId w:val="42"/>
        </w:numPr>
        <w:autoSpaceDE w:val="0"/>
        <w:autoSpaceDN w:val="0"/>
        <w:adjustRightInd w:val="0"/>
        <w:ind w:left="720"/>
        <w:jc w:val="both"/>
        <w:rPr>
          <w:rFonts w:ascii="Avenir Roman" w:hAnsi="Avenir Roman" w:cs="Times New Roman"/>
          <w:color w:val="000000" w:themeColor="text1"/>
          <w:szCs w:val="20"/>
        </w:rPr>
      </w:pPr>
      <w:r w:rsidRPr="00EB6BA2">
        <w:rPr>
          <w:rFonts w:ascii="Avenir Roman" w:hAnsi="Avenir Roman" w:cs="Times New Roman"/>
          <w:color w:val="000000" w:themeColor="text1"/>
          <w:szCs w:val="20"/>
        </w:rPr>
        <w:t>GRACE = UNM</w:t>
      </w:r>
      <w:r>
        <w:rPr>
          <w:rFonts w:ascii="Avenir Roman" w:hAnsi="Avenir Roman" w:cs="Times New Roman"/>
          <w:color w:val="000000" w:themeColor="text1"/>
          <w:szCs w:val="20"/>
        </w:rPr>
        <w:t xml:space="preserve">ERITED FAVOR </w:t>
      </w:r>
      <w:r w:rsidRPr="00EB6BA2">
        <w:rPr>
          <w:rFonts w:ascii="Avenir Roman" w:hAnsi="Avenir Roman" w:cs="Times New Roman"/>
          <w:color w:val="000000" w:themeColor="text1"/>
          <w:szCs w:val="20"/>
        </w:rPr>
        <w:t xml:space="preserve"> </w:t>
      </w:r>
    </w:p>
    <w:p w14:paraId="54548022" w14:textId="5AE7A917" w:rsidR="00B31EFC" w:rsidRDefault="00375177" w:rsidP="00EB6BA2">
      <w:pPr>
        <w:autoSpaceDE w:val="0"/>
        <w:autoSpaceDN w:val="0"/>
        <w:adjustRightInd w:val="0"/>
        <w:jc w:val="both"/>
        <w:rPr>
          <w:rFonts w:ascii="Cambria" w:hAnsi="Cambria" w:cs="Times New Roman"/>
          <w:i/>
          <w:color w:val="000000" w:themeColor="text1"/>
          <w:szCs w:val="20"/>
        </w:rPr>
      </w:pPr>
      <w:r>
        <w:rPr>
          <w:rFonts w:ascii="Cambria" w:hAnsi="Cambria"/>
          <w:b/>
          <w:szCs w:val="20"/>
        </w:rPr>
        <w:t>1 Corinthians 1:10-12</w:t>
      </w:r>
      <w:r w:rsidR="00EB6BA2">
        <w:rPr>
          <w:rFonts w:ascii="Cambria" w:hAnsi="Cambria"/>
          <w:b/>
          <w:szCs w:val="20"/>
        </w:rPr>
        <w:t xml:space="preserve"> (ESV)  </w:t>
      </w:r>
      <w:r w:rsidR="00EB6BA2" w:rsidRPr="00EB6BA2">
        <w:rPr>
          <w:rFonts w:ascii="Cambria" w:hAnsi="Cambria" w:cs="Times New Roman"/>
          <w:i/>
          <w:color w:val="000000" w:themeColor="text1"/>
          <w:szCs w:val="20"/>
          <w:vertAlign w:val="superscript"/>
        </w:rPr>
        <w:t>10 </w:t>
      </w:r>
      <w:r w:rsidR="00EB6BA2" w:rsidRPr="00EB6BA2">
        <w:rPr>
          <w:rFonts w:ascii="Cambria" w:hAnsi="Cambria" w:cs="Times New Roman"/>
          <w:i/>
          <w:color w:val="000000" w:themeColor="text1"/>
          <w:szCs w:val="20"/>
        </w:rPr>
        <w:t xml:space="preserve">I appeal to you, brothers, by the name of our Lord Jesus Christ, that all of you agree, and that there be no divisions among you, but that you be united in the same mind and the same judgment. </w:t>
      </w:r>
      <w:r w:rsidR="00EB6BA2" w:rsidRPr="00EB6BA2">
        <w:rPr>
          <w:rFonts w:ascii="Cambria" w:hAnsi="Cambria" w:cs="Times New Roman"/>
          <w:i/>
          <w:color w:val="000000" w:themeColor="text1"/>
          <w:szCs w:val="20"/>
          <w:vertAlign w:val="superscript"/>
        </w:rPr>
        <w:t>11 </w:t>
      </w:r>
      <w:r w:rsidR="00EB6BA2" w:rsidRPr="00EB6BA2">
        <w:rPr>
          <w:rFonts w:ascii="Cambria" w:hAnsi="Cambria" w:cs="Times New Roman"/>
          <w:i/>
          <w:color w:val="000000" w:themeColor="text1"/>
          <w:szCs w:val="20"/>
        </w:rPr>
        <w:t xml:space="preserve">For it has been reported to me by Chloe’s people that there is quarreling among you, my brothers. </w:t>
      </w:r>
      <w:r w:rsidR="00EB6BA2" w:rsidRPr="00EB6BA2">
        <w:rPr>
          <w:rFonts w:ascii="Cambria" w:hAnsi="Cambria" w:cs="Times New Roman"/>
          <w:i/>
          <w:color w:val="000000" w:themeColor="text1"/>
          <w:szCs w:val="20"/>
          <w:vertAlign w:val="superscript"/>
        </w:rPr>
        <w:t>12 </w:t>
      </w:r>
      <w:r w:rsidR="00EB6BA2" w:rsidRPr="00EB6BA2">
        <w:rPr>
          <w:rFonts w:ascii="Cambria" w:hAnsi="Cambria" w:cs="Times New Roman"/>
          <w:i/>
          <w:color w:val="000000" w:themeColor="text1"/>
          <w:szCs w:val="20"/>
        </w:rPr>
        <w:t xml:space="preserve">What I mean is that each one of you says, “I follow Paul,” or “I follow Apollos,” or “I follow Cephas,” or “I follow Christ.” </w:t>
      </w:r>
    </w:p>
    <w:p w14:paraId="48123E6A" w14:textId="77777777" w:rsidR="00B31EFC" w:rsidRDefault="00B31EFC" w:rsidP="00EB6BA2">
      <w:pPr>
        <w:autoSpaceDE w:val="0"/>
        <w:autoSpaceDN w:val="0"/>
        <w:adjustRightInd w:val="0"/>
        <w:jc w:val="both"/>
        <w:rPr>
          <w:rFonts w:ascii="Cambria" w:hAnsi="Cambria" w:cs="Times New Roman"/>
          <w:i/>
          <w:color w:val="000000" w:themeColor="text1"/>
          <w:szCs w:val="20"/>
        </w:rPr>
      </w:pPr>
    </w:p>
    <w:p w14:paraId="2ED0560E" w14:textId="7DFA6D5B" w:rsidR="00B31EFC" w:rsidRPr="00EB6BA2" w:rsidRDefault="00B31EFC" w:rsidP="00E530F2">
      <w:pPr>
        <w:pStyle w:val="ListParagraph"/>
        <w:numPr>
          <w:ilvl w:val="0"/>
          <w:numId w:val="43"/>
        </w:numPr>
        <w:autoSpaceDE w:val="0"/>
        <w:autoSpaceDN w:val="0"/>
        <w:adjustRightInd w:val="0"/>
        <w:spacing w:line="276" w:lineRule="auto"/>
        <w:rPr>
          <w:rFonts w:ascii="Avenir Roman" w:hAnsi="Avenir Roman" w:cs="Times New Roman"/>
          <w:color w:val="000000" w:themeColor="text1"/>
          <w:szCs w:val="20"/>
        </w:rPr>
      </w:pPr>
      <w:r w:rsidRPr="00EB6BA2">
        <w:rPr>
          <w:rFonts w:ascii="Avenir Roman" w:hAnsi="Avenir Roman" w:cs="Times New Roman"/>
          <w:color w:val="000000" w:themeColor="text1"/>
          <w:szCs w:val="20"/>
        </w:rPr>
        <w:t xml:space="preserve">SUCCESS IN THE CHURCH IS MEASURED BY </w:t>
      </w:r>
      <w:r w:rsidRPr="00EB6BA2">
        <w:rPr>
          <w:rFonts w:ascii="Avenir Roman" w:hAnsi="Avenir Roman" w:cs="Times New Roman"/>
          <w:color w:val="000000" w:themeColor="text1"/>
          <w:szCs w:val="20"/>
          <w:u w:val="single"/>
        </w:rPr>
        <w:t>UNITY</w:t>
      </w:r>
      <w:r w:rsidRPr="00EB6BA2">
        <w:rPr>
          <w:rFonts w:ascii="Avenir Roman" w:hAnsi="Avenir Roman" w:cs="Times New Roman"/>
          <w:color w:val="000000" w:themeColor="text1"/>
          <w:szCs w:val="20"/>
        </w:rPr>
        <w:t xml:space="preserve"> </w:t>
      </w:r>
      <w:r w:rsidR="007D0C0E">
        <w:rPr>
          <w:rFonts w:ascii="Avenir Roman" w:hAnsi="Avenir Roman" w:cs="Times New Roman"/>
          <w:color w:val="000000" w:themeColor="text1"/>
          <w:szCs w:val="20"/>
        </w:rPr>
        <w:t>AND</w:t>
      </w:r>
      <w:r w:rsidRPr="00EB6BA2">
        <w:rPr>
          <w:rFonts w:ascii="Avenir Roman" w:hAnsi="Avenir Roman" w:cs="Times New Roman"/>
          <w:color w:val="000000" w:themeColor="text1"/>
          <w:szCs w:val="20"/>
        </w:rPr>
        <w:t xml:space="preserve"> </w:t>
      </w:r>
      <w:r w:rsidRPr="00EB6BA2">
        <w:rPr>
          <w:rFonts w:ascii="Avenir Roman" w:hAnsi="Avenir Roman" w:cs="Times New Roman"/>
          <w:color w:val="000000" w:themeColor="text1"/>
          <w:szCs w:val="20"/>
          <w:u w:val="single"/>
        </w:rPr>
        <w:t>FAITHFULNESS</w:t>
      </w:r>
      <w:r w:rsidRPr="00EB6BA2">
        <w:rPr>
          <w:rFonts w:ascii="Avenir Roman" w:hAnsi="Avenir Roman" w:cs="Times New Roman"/>
          <w:color w:val="000000" w:themeColor="text1"/>
          <w:szCs w:val="20"/>
        </w:rPr>
        <w:t xml:space="preserve"> NOT </w:t>
      </w:r>
      <w:r w:rsidRPr="00EB6BA2">
        <w:rPr>
          <w:rFonts w:ascii="Avenir Roman" w:hAnsi="Avenir Roman" w:cs="Times New Roman"/>
          <w:color w:val="000000" w:themeColor="text1"/>
          <w:szCs w:val="20"/>
          <w:u w:val="single"/>
        </w:rPr>
        <w:t>GREATNESS</w:t>
      </w:r>
      <w:r w:rsidR="00375177" w:rsidRPr="00375177">
        <w:rPr>
          <w:rFonts w:ascii="Avenir Roman" w:hAnsi="Avenir Roman" w:cs="Times New Roman"/>
          <w:color w:val="000000" w:themeColor="text1"/>
          <w:szCs w:val="20"/>
        </w:rPr>
        <w:t xml:space="preserve"> </w:t>
      </w:r>
      <w:r w:rsidR="007D0C0E">
        <w:rPr>
          <w:rFonts w:ascii="Avenir Roman" w:hAnsi="Avenir Roman" w:cs="Times New Roman"/>
          <w:color w:val="000000" w:themeColor="text1"/>
          <w:szCs w:val="20"/>
        </w:rPr>
        <w:t>AND</w:t>
      </w:r>
      <w:r w:rsidR="00375177">
        <w:rPr>
          <w:rFonts w:ascii="Avenir Roman" w:hAnsi="Avenir Roman" w:cs="Times New Roman"/>
          <w:color w:val="000000" w:themeColor="text1"/>
          <w:szCs w:val="20"/>
        </w:rPr>
        <w:t xml:space="preserve"> </w:t>
      </w:r>
      <w:r w:rsidR="00375177">
        <w:rPr>
          <w:rFonts w:ascii="Avenir Roman" w:hAnsi="Avenir Roman" w:cs="Times New Roman"/>
          <w:color w:val="000000" w:themeColor="text1"/>
          <w:szCs w:val="20"/>
          <w:u w:val="single"/>
        </w:rPr>
        <w:t>POPULARITY</w:t>
      </w:r>
    </w:p>
    <w:p w14:paraId="7EF13E4C" w14:textId="77777777" w:rsidR="00B31EFC" w:rsidRDefault="00B31EFC" w:rsidP="00EB6BA2">
      <w:pPr>
        <w:autoSpaceDE w:val="0"/>
        <w:autoSpaceDN w:val="0"/>
        <w:adjustRightInd w:val="0"/>
        <w:jc w:val="both"/>
        <w:rPr>
          <w:rFonts w:ascii="Cambria" w:hAnsi="Cambria" w:cs="Times New Roman"/>
          <w:i/>
          <w:color w:val="000000" w:themeColor="text1"/>
          <w:szCs w:val="20"/>
        </w:rPr>
      </w:pPr>
    </w:p>
    <w:p w14:paraId="042279C2" w14:textId="06E461A3" w:rsidR="00EB6BA2" w:rsidRPr="00B31EFC" w:rsidRDefault="00B31EFC" w:rsidP="00EB6BA2">
      <w:pPr>
        <w:autoSpaceDE w:val="0"/>
        <w:autoSpaceDN w:val="0"/>
        <w:adjustRightInd w:val="0"/>
        <w:jc w:val="both"/>
        <w:rPr>
          <w:rFonts w:ascii="Cambria" w:hAnsi="Cambria" w:cs="Times New Roman"/>
          <w:i/>
          <w:color w:val="000000" w:themeColor="text1"/>
          <w:szCs w:val="20"/>
        </w:rPr>
      </w:pPr>
      <w:r>
        <w:rPr>
          <w:rFonts w:ascii="Cambria" w:hAnsi="Cambria"/>
          <w:b/>
          <w:szCs w:val="20"/>
        </w:rPr>
        <w:t xml:space="preserve">1 Corinthians 1:13-17 (ESV)  </w:t>
      </w:r>
      <w:r w:rsidR="00EB6BA2" w:rsidRPr="00EB6BA2">
        <w:rPr>
          <w:rFonts w:ascii="Cambria" w:hAnsi="Cambria" w:cs="Times New Roman"/>
          <w:i/>
          <w:color w:val="000000" w:themeColor="text1"/>
          <w:szCs w:val="20"/>
          <w:vertAlign w:val="superscript"/>
        </w:rPr>
        <w:t>13 </w:t>
      </w:r>
      <w:r w:rsidR="00EB6BA2" w:rsidRPr="00EB6BA2">
        <w:rPr>
          <w:rFonts w:ascii="Cambria" w:hAnsi="Cambria" w:cs="Times New Roman"/>
          <w:i/>
          <w:color w:val="000000" w:themeColor="text1"/>
          <w:szCs w:val="20"/>
        </w:rPr>
        <w:t xml:space="preserve">Is Christ divided? Was Paul crucified for you? Or were you baptized in the name of Paul? </w:t>
      </w:r>
      <w:r w:rsidR="00EB6BA2" w:rsidRPr="00EB6BA2">
        <w:rPr>
          <w:rFonts w:ascii="Cambria" w:hAnsi="Cambria" w:cs="Times New Roman"/>
          <w:i/>
          <w:color w:val="000000" w:themeColor="text1"/>
          <w:szCs w:val="20"/>
          <w:vertAlign w:val="superscript"/>
        </w:rPr>
        <w:t>14 </w:t>
      </w:r>
      <w:r w:rsidR="00EB6BA2" w:rsidRPr="00EB6BA2">
        <w:rPr>
          <w:rFonts w:ascii="Cambria" w:hAnsi="Cambria" w:cs="Times New Roman"/>
          <w:i/>
          <w:color w:val="000000" w:themeColor="text1"/>
          <w:szCs w:val="20"/>
        </w:rPr>
        <w:t xml:space="preserve">I thank God that I baptized none of you except Crispus and Gaius, </w:t>
      </w:r>
      <w:r w:rsidR="00EB6BA2" w:rsidRPr="00EB6BA2">
        <w:rPr>
          <w:rFonts w:ascii="Cambria" w:hAnsi="Cambria" w:cs="Times New Roman"/>
          <w:i/>
          <w:color w:val="000000" w:themeColor="text1"/>
          <w:szCs w:val="20"/>
          <w:vertAlign w:val="superscript"/>
        </w:rPr>
        <w:t>15 </w:t>
      </w:r>
      <w:r w:rsidR="00EB6BA2" w:rsidRPr="00EB6BA2">
        <w:rPr>
          <w:rFonts w:ascii="Cambria" w:hAnsi="Cambria" w:cs="Times New Roman"/>
          <w:i/>
          <w:color w:val="000000" w:themeColor="text1"/>
          <w:szCs w:val="20"/>
        </w:rPr>
        <w:t xml:space="preserve">so that no one may say that you were baptized in my name. </w:t>
      </w:r>
      <w:r w:rsidR="00EB6BA2" w:rsidRPr="00EB6BA2">
        <w:rPr>
          <w:rFonts w:ascii="Cambria" w:hAnsi="Cambria" w:cs="Times New Roman"/>
          <w:i/>
          <w:color w:val="000000" w:themeColor="text1"/>
          <w:szCs w:val="20"/>
          <w:vertAlign w:val="superscript"/>
        </w:rPr>
        <w:t>16 </w:t>
      </w:r>
      <w:r w:rsidR="00EB6BA2" w:rsidRPr="00EB6BA2">
        <w:rPr>
          <w:rFonts w:ascii="Cambria" w:hAnsi="Cambria" w:cs="Times New Roman"/>
          <w:i/>
          <w:color w:val="000000" w:themeColor="text1"/>
          <w:szCs w:val="20"/>
        </w:rPr>
        <w:t xml:space="preserve">(I did baptize also the household of Stephanas. Beyond that, I do not know whether I baptized anyone else.) </w:t>
      </w:r>
      <w:r w:rsidR="00EB6BA2" w:rsidRPr="00EB6BA2">
        <w:rPr>
          <w:rFonts w:ascii="Cambria" w:hAnsi="Cambria" w:cs="Times New Roman"/>
          <w:i/>
          <w:color w:val="000000" w:themeColor="text1"/>
          <w:szCs w:val="20"/>
          <w:vertAlign w:val="superscript"/>
        </w:rPr>
        <w:t>17 </w:t>
      </w:r>
      <w:r w:rsidR="00EB6BA2" w:rsidRPr="00EB6BA2">
        <w:rPr>
          <w:rFonts w:ascii="Cambria" w:hAnsi="Cambria" w:cs="Times New Roman"/>
          <w:i/>
          <w:color w:val="000000" w:themeColor="text1"/>
          <w:szCs w:val="20"/>
        </w:rPr>
        <w:t xml:space="preserve">For Christ did not send me to baptize but to preach the gospel, and not with words of eloquent wisdom, lest the cross of Christ be emptied of its power. </w:t>
      </w:r>
    </w:p>
    <w:p w14:paraId="733DCB67" w14:textId="77777777" w:rsidR="00EB6BA2" w:rsidRDefault="00EB6BA2" w:rsidP="00EB6BA2">
      <w:pPr>
        <w:autoSpaceDE w:val="0"/>
        <w:autoSpaceDN w:val="0"/>
        <w:adjustRightInd w:val="0"/>
        <w:jc w:val="both"/>
        <w:rPr>
          <w:rFonts w:ascii="Avenir Roman" w:hAnsi="Avenir Roman" w:cs="Times New Roman"/>
          <w:color w:val="000000" w:themeColor="text1"/>
          <w:szCs w:val="20"/>
        </w:rPr>
      </w:pPr>
    </w:p>
    <w:p w14:paraId="2BE48516" w14:textId="4C2EA225" w:rsidR="00EB6BA2" w:rsidRPr="006A58A0" w:rsidRDefault="00EB6BA2" w:rsidP="00E530F2">
      <w:pPr>
        <w:pStyle w:val="ListParagraph"/>
        <w:numPr>
          <w:ilvl w:val="0"/>
          <w:numId w:val="43"/>
        </w:numPr>
        <w:autoSpaceDE w:val="0"/>
        <w:autoSpaceDN w:val="0"/>
        <w:adjustRightInd w:val="0"/>
        <w:spacing w:line="276" w:lineRule="auto"/>
        <w:rPr>
          <w:rFonts w:ascii="Avenir Roman" w:hAnsi="Avenir Roman" w:cs="Times New Roman"/>
          <w:color w:val="000000" w:themeColor="text1"/>
          <w:szCs w:val="20"/>
          <w:u w:val="single"/>
        </w:rPr>
      </w:pPr>
      <w:r w:rsidRPr="00EB6BA2">
        <w:rPr>
          <w:rFonts w:ascii="Avenir Roman" w:hAnsi="Avenir Roman" w:cs="Times New Roman"/>
          <w:color w:val="000000" w:themeColor="text1"/>
          <w:szCs w:val="20"/>
        </w:rPr>
        <w:t xml:space="preserve">UNITY IN THE CHURCH IS MORE IMPORTANT THAN YOUR </w:t>
      </w:r>
      <w:r w:rsidRPr="00EB6BA2">
        <w:rPr>
          <w:rFonts w:ascii="Avenir Roman" w:hAnsi="Avenir Roman" w:cs="Times New Roman"/>
          <w:color w:val="000000" w:themeColor="text1"/>
          <w:szCs w:val="20"/>
          <w:u w:val="single"/>
        </w:rPr>
        <w:t>PERSONAL OPINION</w:t>
      </w:r>
    </w:p>
    <w:p w14:paraId="340F38D6" w14:textId="77777777" w:rsidR="006A58A0" w:rsidRDefault="006A58A0" w:rsidP="00EB6BA2">
      <w:pPr>
        <w:autoSpaceDE w:val="0"/>
        <w:autoSpaceDN w:val="0"/>
        <w:adjustRightInd w:val="0"/>
        <w:jc w:val="both"/>
        <w:rPr>
          <w:rFonts w:ascii="Avenir Roman" w:hAnsi="Avenir Roman" w:cs="Times New Roman"/>
          <w:b/>
          <w:color w:val="000000" w:themeColor="text1"/>
          <w:szCs w:val="20"/>
          <w:u w:val="single"/>
        </w:rPr>
      </w:pPr>
      <w:bookmarkStart w:id="0" w:name="_GoBack"/>
      <w:bookmarkEnd w:id="0"/>
    </w:p>
    <w:p w14:paraId="4D12F89E" w14:textId="77777777" w:rsidR="00EB6BA2" w:rsidRPr="00EB6BA2" w:rsidRDefault="00EB6BA2" w:rsidP="00EB6BA2">
      <w:pPr>
        <w:autoSpaceDE w:val="0"/>
        <w:autoSpaceDN w:val="0"/>
        <w:adjustRightInd w:val="0"/>
        <w:jc w:val="both"/>
        <w:rPr>
          <w:rFonts w:ascii="Avenir Roman" w:hAnsi="Avenir Roman" w:cs="Times New Roman"/>
          <w:b/>
          <w:color w:val="000000" w:themeColor="text1"/>
          <w:szCs w:val="20"/>
          <w:u w:val="single"/>
        </w:rPr>
      </w:pPr>
      <w:r w:rsidRPr="00EB6BA2">
        <w:rPr>
          <w:rFonts w:ascii="Avenir Roman" w:hAnsi="Avenir Roman" w:cs="Times New Roman"/>
          <w:b/>
          <w:color w:val="000000" w:themeColor="text1"/>
          <w:szCs w:val="20"/>
          <w:u w:val="single"/>
        </w:rPr>
        <w:t xml:space="preserve">WHY IS UNITY SO IMPORTANT? </w:t>
      </w:r>
    </w:p>
    <w:p w14:paraId="6BD8A0A9" w14:textId="77777777" w:rsidR="00EB6BA2" w:rsidRPr="00EB6BA2" w:rsidRDefault="00EB6BA2" w:rsidP="00EB6BA2">
      <w:pPr>
        <w:autoSpaceDE w:val="0"/>
        <w:autoSpaceDN w:val="0"/>
        <w:adjustRightInd w:val="0"/>
        <w:jc w:val="both"/>
        <w:rPr>
          <w:rFonts w:ascii="Avenir Roman" w:hAnsi="Avenir Roman" w:cs="Times New Roman"/>
          <w:color w:val="000000" w:themeColor="text1"/>
          <w:szCs w:val="20"/>
        </w:rPr>
      </w:pPr>
    </w:p>
    <w:p w14:paraId="7098565F" w14:textId="0963CB1E" w:rsidR="00EB6BA2" w:rsidRPr="00EB6BA2" w:rsidRDefault="00EB6BA2" w:rsidP="00EB6BA2">
      <w:pPr>
        <w:pStyle w:val="ListParagraph"/>
        <w:numPr>
          <w:ilvl w:val="0"/>
          <w:numId w:val="44"/>
        </w:numPr>
        <w:autoSpaceDE w:val="0"/>
        <w:autoSpaceDN w:val="0"/>
        <w:adjustRightInd w:val="0"/>
        <w:jc w:val="both"/>
        <w:rPr>
          <w:rFonts w:ascii="Avenir Roman" w:hAnsi="Avenir Roman" w:cs="Times New Roman"/>
          <w:color w:val="000000" w:themeColor="text1"/>
          <w:szCs w:val="20"/>
        </w:rPr>
      </w:pPr>
      <w:r w:rsidRPr="00EB6BA2">
        <w:rPr>
          <w:rFonts w:ascii="Avenir Roman" w:hAnsi="Avenir Roman" w:cs="Times New Roman"/>
          <w:color w:val="000000" w:themeColor="text1"/>
          <w:szCs w:val="20"/>
        </w:rPr>
        <w:t xml:space="preserve">JESUS </w:t>
      </w:r>
      <w:r w:rsidRPr="00EB6BA2">
        <w:rPr>
          <w:rFonts w:ascii="Avenir Roman" w:hAnsi="Avenir Roman" w:cs="Times New Roman"/>
          <w:color w:val="000000" w:themeColor="text1"/>
          <w:szCs w:val="20"/>
          <w:u w:val="single"/>
        </w:rPr>
        <w:t>PRAYED</w:t>
      </w:r>
      <w:r w:rsidR="007D0C0E">
        <w:rPr>
          <w:rFonts w:ascii="Avenir Roman" w:hAnsi="Avenir Roman" w:cs="Times New Roman"/>
          <w:color w:val="000000" w:themeColor="text1"/>
          <w:szCs w:val="20"/>
        </w:rPr>
        <w:t xml:space="preserve"> FOR IT    |    </w:t>
      </w:r>
      <w:r w:rsidRPr="00EB6BA2">
        <w:rPr>
          <w:rFonts w:ascii="Avenir Roman" w:hAnsi="Avenir Roman" w:cs="Times New Roman"/>
          <w:color w:val="000000" w:themeColor="text1"/>
          <w:szCs w:val="20"/>
        </w:rPr>
        <w:t>JOHN 17:20-23</w:t>
      </w:r>
    </w:p>
    <w:p w14:paraId="349FB876" w14:textId="77777777" w:rsidR="00EB6BA2" w:rsidRPr="00EB6BA2" w:rsidRDefault="00EB6BA2" w:rsidP="00EB6BA2">
      <w:pPr>
        <w:autoSpaceDE w:val="0"/>
        <w:autoSpaceDN w:val="0"/>
        <w:adjustRightInd w:val="0"/>
        <w:jc w:val="both"/>
        <w:rPr>
          <w:rFonts w:ascii="Avenir Roman" w:hAnsi="Avenir Roman" w:cs="Times New Roman"/>
          <w:color w:val="000000" w:themeColor="text1"/>
          <w:szCs w:val="20"/>
        </w:rPr>
      </w:pPr>
    </w:p>
    <w:p w14:paraId="59F33AA9" w14:textId="5473E503" w:rsidR="00EB6BA2" w:rsidRPr="00EB6BA2" w:rsidRDefault="00EB6BA2" w:rsidP="00EB6BA2">
      <w:pPr>
        <w:pStyle w:val="ListParagraph"/>
        <w:numPr>
          <w:ilvl w:val="0"/>
          <w:numId w:val="44"/>
        </w:numPr>
        <w:autoSpaceDE w:val="0"/>
        <w:autoSpaceDN w:val="0"/>
        <w:adjustRightInd w:val="0"/>
        <w:jc w:val="both"/>
        <w:rPr>
          <w:rFonts w:ascii="Avenir Roman" w:hAnsi="Avenir Roman" w:cs="Times New Roman"/>
          <w:color w:val="000000" w:themeColor="text1"/>
          <w:szCs w:val="20"/>
        </w:rPr>
      </w:pPr>
      <w:r w:rsidRPr="00EB6BA2">
        <w:rPr>
          <w:rFonts w:ascii="Avenir Roman" w:hAnsi="Avenir Roman" w:cs="Times New Roman"/>
          <w:color w:val="000000" w:themeColor="text1"/>
          <w:szCs w:val="20"/>
        </w:rPr>
        <w:t xml:space="preserve">JESUS </w:t>
      </w:r>
      <w:r w:rsidRPr="00EB6BA2">
        <w:rPr>
          <w:rFonts w:ascii="Avenir Roman" w:hAnsi="Avenir Roman" w:cs="Times New Roman"/>
          <w:color w:val="000000" w:themeColor="text1"/>
          <w:szCs w:val="20"/>
          <w:u w:val="single"/>
        </w:rPr>
        <w:t>COMMANDED</w:t>
      </w:r>
      <w:r w:rsidR="00375177">
        <w:rPr>
          <w:rFonts w:ascii="Avenir Roman" w:hAnsi="Avenir Roman" w:cs="Times New Roman"/>
          <w:color w:val="000000" w:themeColor="text1"/>
          <w:szCs w:val="20"/>
        </w:rPr>
        <w:t xml:space="preserve"> IT   </w:t>
      </w:r>
      <w:r w:rsidR="007D0C0E">
        <w:rPr>
          <w:rFonts w:ascii="Avenir Roman" w:hAnsi="Avenir Roman" w:cs="Times New Roman"/>
          <w:color w:val="000000" w:themeColor="text1"/>
          <w:szCs w:val="20"/>
        </w:rPr>
        <w:t xml:space="preserve"> </w:t>
      </w:r>
      <w:r w:rsidR="00375177">
        <w:rPr>
          <w:rFonts w:ascii="Avenir Roman" w:hAnsi="Avenir Roman" w:cs="Times New Roman"/>
          <w:color w:val="000000" w:themeColor="text1"/>
          <w:szCs w:val="20"/>
        </w:rPr>
        <w:t>|    JOHN 13:34</w:t>
      </w:r>
      <w:r w:rsidRPr="00EB6BA2">
        <w:rPr>
          <w:rFonts w:ascii="Avenir Roman" w:hAnsi="Avenir Roman" w:cs="Times New Roman"/>
          <w:color w:val="000000" w:themeColor="text1"/>
          <w:szCs w:val="20"/>
        </w:rPr>
        <w:t xml:space="preserve"> </w:t>
      </w:r>
    </w:p>
    <w:p w14:paraId="6678E291" w14:textId="77777777" w:rsidR="00EB6BA2" w:rsidRPr="00EB6BA2" w:rsidRDefault="00EB6BA2" w:rsidP="00EB6BA2">
      <w:pPr>
        <w:autoSpaceDE w:val="0"/>
        <w:autoSpaceDN w:val="0"/>
        <w:adjustRightInd w:val="0"/>
        <w:jc w:val="both"/>
        <w:rPr>
          <w:rFonts w:ascii="Avenir Roman" w:hAnsi="Avenir Roman" w:cs="Times New Roman"/>
          <w:color w:val="000000" w:themeColor="text1"/>
          <w:szCs w:val="20"/>
        </w:rPr>
      </w:pPr>
    </w:p>
    <w:p w14:paraId="68131BEF" w14:textId="214EB14B" w:rsidR="00EB6BA2" w:rsidRPr="00EB6BA2" w:rsidRDefault="00EB6BA2" w:rsidP="00EB6BA2">
      <w:pPr>
        <w:pStyle w:val="ListParagraph"/>
        <w:numPr>
          <w:ilvl w:val="0"/>
          <w:numId w:val="44"/>
        </w:numPr>
        <w:autoSpaceDE w:val="0"/>
        <w:autoSpaceDN w:val="0"/>
        <w:adjustRightInd w:val="0"/>
        <w:jc w:val="both"/>
        <w:rPr>
          <w:rFonts w:ascii="Avenir Roman" w:hAnsi="Avenir Roman" w:cs="Times New Roman"/>
          <w:color w:val="000000" w:themeColor="text1"/>
          <w:szCs w:val="20"/>
        </w:rPr>
      </w:pPr>
      <w:r w:rsidRPr="00EB6BA2">
        <w:rPr>
          <w:rFonts w:ascii="Avenir Roman" w:hAnsi="Avenir Roman" w:cs="Times New Roman"/>
          <w:color w:val="000000" w:themeColor="text1"/>
          <w:szCs w:val="20"/>
          <w:u w:val="single"/>
        </w:rPr>
        <w:t>NON-CHRISTIANS</w:t>
      </w:r>
      <w:r w:rsidRPr="00EB6BA2">
        <w:rPr>
          <w:rFonts w:ascii="Avenir Roman" w:hAnsi="Avenir Roman" w:cs="Times New Roman"/>
          <w:color w:val="000000" w:themeColor="text1"/>
          <w:szCs w:val="20"/>
        </w:rPr>
        <w:t xml:space="preserve"> </w:t>
      </w:r>
      <w:r w:rsidR="00375177">
        <w:rPr>
          <w:rFonts w:ascii="Avenir Roman" w:hAnsi="Avenir Roman" w:cs="Times New Roman"/>
          <w:color w:val="000000" w:themeColor="text1"/>
          <w:szCs w:val="20"/>
        </w:rPr>
        <w:t>CAN</w:t>
      </w:r>
      <w:r w:rsidRPr="00EB6BA2">
        <w:rPr>
          <w:rFonts w:ascii="Avenir Roman" w:hAnsi="Avenir Roman" w:cs="Times New Roman"/>
          <w:color w:val="000000" w:themeColor="text1"/>
          <w:szCs w:val="20"/>
        </w:rPr>
        <w:t xml:space="preserve"> JUDGE US BY IT </w:t>
      </w:r>
      <w:r w:rsidR="00375177">
        <w:rPr>
          <w:rFonts w:ascii="Avenir Roman" w:hAnsi="Avenir Roman" w:cs="Times New Roman"/>
          <w:color w:val="000000" w:themeColor="text1"/>
          <w:szCs w:val="20"/>
        </w:rPr>
        <w:t xml:space="preserve">  </w:t>
      </w:r>
      <w:r w:rsidR="007D0C0E">
        <w:rPr>
          <w:rFonts w:ascii="Avenir Roman" w:hAnsi="Avenir Roman" w:cs="Times New Roman"/>
          <w:color w:val="000000" w:themeColor="text1"/>
          <w:szCs w:val="20"/>
        </w:rPr>
        <w:t xml:space="preserve"> </w:t>
      </w:r>
      <w:r w:rsidR="00375177">
        <w:rPr>
          <w:rFonts w:ascii="Avenir Roman" w:hAnsi="Avenir Roman" w:cs="Times New Roman"/>
          <w:color w:val="000000" w:themeColor="text1"/>
          <w:szCs w:val="20"/>
        </w:rPr>
        <w:t xml:space="preserve">| </w:t>
      </w:r>
      <w:r w:rsidRPr="00EB6BA2">
        <w:rPr>
          <w:rFonts w:ascii="Avenir Roman" w:hAnsi="Avenir Roman" w:cs="Times New Roman"/>
          <w:color w:val="000000" w:themeColor="text1"/>
          <w:szCs w:val="20"/>
        </w:rPr>
        <w:t xml:space="preserve">  </w:t>
      </w:r>
      <w:r w:rsidR="007D0C0E">
        <w:rPr>
          <w:rFonts w:ascii="Avenir Roman" w:hAnsi="Avenir Roman" w:cs="Times New Roman"/>
          <w:color w:val="000000" w:themeColor="text1"/>
          <w:szCs w:val="20"/>
        </w:rPr>
        <w:t xml:space="preserve"> </w:t>
      </w:r>
      <w:r w:rsidR="00375177">
        <w:rPr>
          <w:rFonts w:ascii="Avenir Roman" w:hAnsi="Avenir Roman" w:cs="Times New Roman"/>
          <w:color w:val="000000" w:themeColor="text1"/>
          <w:szCs w:val="20"/>
        </w:rPr>
        <w:t>JOHN 13:</w:t>
      </w:r>
      <w:r w:rsidR="00375177" w:rsidRPr="00EB6BA2">
        <w:rPr>
          <w:rFonts w:ascii="Avenir Roman" w:hAnsi="Avenir Roman" w:cs="Times New Roman"/>
          <w:color w:val="000000" w:themeColor="text1"/>
          <w:szCs w:val="20"/>
        </w:rPr>
        <w:t>35</w:t>
      </w:r>
    </w:p>
    <w:p w14:paraId="5D262E6C" w14:textId="77777777" w:rsidR="00B31EFC" w:rsidRPr="00EB6BA2" w:rsidRDefault="00B31EFC" w:rsidP="00EB6BA2">
      <w:pPr>
        <w:autoSpaceDE w:val="0"/>
        <w:autoSpaceDN w:val="0"/>
        <w:adjustRightInd w:val="0"/>
        <w:jc w:val="both"/>
        <w:rPr>
          <w:rFonts w:ascii="Avenir Roman" w:hAnsi="Avenir Roman" w:cs="Times New Roman"/>
          <w:color w:val="000000" w:themeColor="text1"/>
          <w:szCs w:val="20"/>
        </w:rPr>
      </w:pPr>
    </w:p>
    <w:p w14:paraId="0A15E18F" w14:textId="77777777" w:rsidR="00EB6BA2" w:rsidRPr="00EB6BA2" w:rsidRDefault="00EB6BA2" w:rsidP="00EB6BA2">
      <w:pPr>
        <w:rPr>
          <w:rFonts w:ascii="Avenir Roman" w:hAnsi="Avenir Roman"/>
          <w:b/>
          <w:color w:val="000000" w:themeColor="text1"/>
          <w:szCs w:val="20"/>
          <w:u w:val="single"/>
        </w:rPr>
      </w:pPr>
      <w:r w:rsidRPr="00EB6BA2">
        <w:rPr>
          <w:rFonts w:ascii="Avenir Roman" w:hAnsi="Avenir Roman"/>
          <w:b/>
          <w:color w:val="000000" w:themeColor="text1"/>
          <w:szCs w:val="20"/>
          <w:u w:val="single"/>
        </w:rPr>
        <w:t xml:space="preserve">WHAT DOES REAL UNITY IN A MESSY CHURCH LOOK LIKE? </w:t>
      </w:r>
    </w:p>
    <w:p w14:paraId="5758F0AC" w14:textId="77777777" w:rsidR="00EB6BA2" w:rsidRPr="00EB6BA2" w:rsidRDefault="00EB6BA2" w:rsidP="00EB6BA2">
      <w:pPr>
        <w:autoSpaceDE w:val="0"/>
        <w:autoSpaceDN w:val="0"/>
        <w:adjustRightInd w:val="0"/>
        <w:jc w:val="both"/>
        <w:rPr>
          <w:rFonts w:ascii="Cambria" w:hAnsi="Cambria" w:cs="Times New Roman"/>
          <w:b/>
          <w:color w:val="000000" w:themeColor="text1"/>
          <w:szCs w:val="20"/>
        </w:rPr>
      </w:pPr>
    </w:p>
    <w:p w14:paraId="5BC203B2" w14:textId="314429DA" w:rsidR="00EB6BA2" w:rsidRPr="00EB6BA2" w:rsidRDefault="007D0C0E" w:rsidP="00EB6BA2">
      <w:pPr>
        <w:pStyle w:val="ListParagraph"/>
        <w:numPr>
          <w:ilvl w:val="0"/>
          <w:numId w:val="46"/>
        </w:numPr>
        <w:ind w:left="360"/>
        <w:rPr>
          <w:rFonts w:ascii="Avenir Roman" w:hAnsi="Avenir Roman"/>
          <w:szCs w:val="20"/>
          <w:u w:val="single"/>
        </w:rPr>
      </w:pPr>
      <w:r w:rsidRPr="00EB6BA2">
        <w:rPr>
          <w:rFonts w:ascii="Avenir Roman" w:hAnsi="Avenir Roman"/>
          <w:szCs w:val="20"/>
        </w:rPr>
        <w:t xml:space="preserve">IT GIVES </w:t>
      </w:r>
      <w:r w:rsidRPr="00EB6BA2">
        <w:rPr>
          <w:rFonts w:ascii="Avenir Roman" w:hAnsi="Avenir Roman"/>
          <w:szCs w:val="20"/>
          <w:u w:val="single"/>
        </w:rPr>
        <w:t xml:space="preserve">UNMERITED GRACE </w:t>
      </w:r>
    </w:p>
    <w:p w14:paraId="16F4CC8C" w14:textId="77777777" w:rsidR="00EB6BA2" w:rsidRPr="00EB6BA2" w:rsidRDefault="00EB6BA2" w:rsidP="00EB6BA2">
      <w:pPr>
        <w:ind w:left="360"/>
        <w:rPr>
          <w:rFonts w:ascii="Avenir Roman" w:hAnsi="Avenir Roman"/>
          <w:szCs w:val="20"/>
          <w:u w:val="single"/>
        </w:rPr>
      </w:pPr>
    </w:p>
    <w:p w14:paraId="5D581399" w14:textId="080FB569" w:rsidR="00EB6BA2" w:rsidRDefault="007D0C0E" w:rsidP="00EB6BA2">
      <w:pPr>
        <w:pStyle w:val="ListParagraph"/>
        <w:numPr>
          <w:ilvl w:val="0"/>
          <w:numId w:val="46"/>
        </w:numPr>
        <w:ind w:left="360"/>
        <w:rPr>
          <w:rFonts w:ascii="Avenir Roman" w:hAnsi="Avenir Roman"/>
          <w:szCs w:val="20"/>
        </w:rPr>
      </w:pPr>
      <w:r w:rsidRPr="00EB6BA2">
        <w:rPr>
          <w:rFonts w:ascii="Avenir Roman" w:hAnsi="Avenir Roman"/>
          <w:szCs w:val="20"/>
        </w:rPr>
        <w:t xml:space="preserve">IT HONORS GOD’S </w:t>
      </w:r>
      <w:r w:rsidRPr="00EB6BA2">
        <w:rPr>
          <w:rFonts w:ascii="Avenir Roman" w:hAnsi="Avenir Roman"/>
          <w:szCs w:val="20"/>
          <w:u w:val="single"/>
        </w:rPr>
        <w:t>UNIQUE DESIGN</w:t>
      </w:r>
      <w:r w:rsidRPr="00EB6BA2">
        <w:rPr>
          <w:rFonts w:ascii="Avenir Roman" w:hAnsi="Avenir Roman"/>
          <w:szCs w:val="20"/>
        </w:rPr>
        <w:t xml:space="preserve"> OF EACH PERSON, CHURCH, AND MOVEMENT </w:t>
      </w:r>
    </w:p>
    <w:p w14:paraId="0CB9C53F" w14:textId="77777777" w:rsidR="00EB6BA2" w:rsidRPr="00EB6BA2" w:rsidRDefault="00EB6BA2" w:rsidP="00EB6BA2">
      <w:pPr>
        <w:pStyle w:val="ListParagraph"/>
        <w:rPr>
          <w:rFonts w:ascii="Avenir Roman" w:hAnsi="Avenir Roman"/>
          <w:szCs w:val="20"/>
        </w:rPr>
      </w:pPr>
    </w:p>
    <w:p w14:paraId="2C246EC2" w14:textId="0F2F09F7" w:rsidR="00EB6BA2" w:rsidRPr="00EB6BA2" w:rsidRDefault="007D0C0E" w:rsidP="00EB6BA2">
      <w:pPr>
        <w:pStyle w:val="ListParagraph"/>
        <w:numPr>
          <w:ilvl w:val="0"/>
          <w:numId w:val="46"/>
        </w:numPr>
        <w:ind w:left="360"/>
        <w:rPr>
          <w:rFonts w:ascii="Avenir Roman" w:hAnsi="Avenir Roman"/>
          <w:szCs w:val="20"/>
        </w:rPr>
      </w:pPr>
      <w:r w:rsidRPr="00EB6BA2">
        <w:rPr>
          <w:rFonts w:ascii="Avenir Roman" w:hAnsi="Avenir Roman"/>
          <w:szCs w:val="20"/>
        </w:rPr>
        <w:t xml:space="preserve">IT PLACES GREATER VALUE ON </w:t>
      </w:r>
      <w:r w:rsidRPr="00EB6BA2">
        <w:rPr>
          <w:rFonts w:ascii="Avenir Roman" w:hAnsi="Avenir Roman"/>
          <w:szCs w:val="20"/>
          <w:u w:val="single"/>
        </w:rPr>
        <w:t xml:space="preserve">PEOPLE </w:t>
      </w:r>
      <w:r w:rsidRPr="00EB6BA2">
        <w:rPr>
          <w:rFonts w:ascii="Avenir Roman" w:hAnsi="Avenir Roman"/>
          <w:szCs w:val="20"/>
        </w:rPr>
        <w:t xml:space="preserve">OVER </w:t>
      </w:r>
      <w:r w:rsidRPr="00EB6BA2">
        <w:rPr>
          <w:rFonts w:ascii="Avenir Roman" w:hAnsi="Avenir Roman"/>
          <w:szCs w:val="20"/>
          <w:u w:val="single"/>
        </w:rPr>
        <w:t>PERSONAL PREFERENCES</w:t>
      </w:r>
    </w:p>
    <w:p w14:paraId="63F91AAD" w14:textId="77777777" w:rsidR="00EB6BA2" w:rsidRPr="00EB6BA2" w:rsidRDefault="00EB6BA2" w:rsidP="00EB6BA2">
      <w:pPr>
        <w:pStyle w:val="ListParagraph"/>
        <w:rPr>
          <w:rFonts w:ascii="Avenir Roman" w:hAnsi="Avenir Roman"/>
          <w:szCs w:val="20"/>
        </w:rPr>
      </w:pPr>
    </w:p>
    <w:p w14:paraId="05A380E9" w14:textId="3A9D2F1C" w:rsidR="00EB6BA2" w:rsidRPr="00375177" w:rsidRDefault="007D0C0E" w:rsidP="00375177">
      <w:pPr>
        <w:pStyle w:val="ListParagraph"/>
        <w:numPr>
          <w:ilvl w:val="0"/>
          <w:numId w:val="46"/>
        </w:numPr>
        <w:ind w:left="360"/>
        <w:rPr>
          <w:rFonts w:ascii="Avenir Roman" w:hAnsi="Avenir Roman"/>
          <w:szCs w:val="20"/>
        </w:rPr>
      </w:pPr>
      <w:r w:rsidRPr="00EB6BA2">
        <w:rPr>
          <w:rFonts w:ascii="Avenir Roman" w:hAnsi="Avenir Roman"/>
          <w:szCs w:val="20"/>
        </w:rPr>
        <w:t>IT ACKNOWLEDGES</w:t>
      </w:r>
      <w:r>
        <w:rPr>
          <w:rFonts w:ascii="Avenir Roman" w:hAnsi="Avenir Roman"/>
          <w:szCs w:val="20"/>
        </w:rPr>
        <w:t xml:space="preserve"> WE ARE MESSY PEOPLE, LIVING OUT</w:t>
      </w:r>
      <w:r w:rsidRPr="00EB6BA2">
        <w:rPr>
          <w:rFonts w:ascii="Avenir Roman" w:hAnsi="Avenir Roman"/>
          <w:szCs w:val="20"/>
        </w:rPr>
        <w:t xml:space="preserve"> </w:t>
      </w:r>
      <w:r>
        <w:rPr>
          <w:rFonts w:ascii="Avenir Roman" w:hAnsi="Avenir Roman"/>
          <w:szCs w:val="20"/>
        </w:rPr>
        <w:t>A MESSY FAITH, IN A MESSY WORLD</w:t>
      </w:r>
      <w:r w:rsidRPr="00EB6BA2">
        <w:rPr>
          <w:rFonts w:ascii="Avenir Roman" w:hAnsi="Avenir Roman"/>
          <w:szCs w:val="20"/>
        </w:rPr>
        <w:t xml:space="preserve"> </w:t>
      </w:r>
    </w:p>
    <w:sectPr w:rsidR="00EB6BA2" w:rsidRPr="00375177" w:rsidSect="007D0C0E">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08AA" w14:textId="77777777" w:rsidR="00AA4582" w:rsidRDefault="00AA4582" w:rsidP="00E635A7">
      <w:r>
        <w:separator/>
      </w:r>
    </w:p>
  </w:endnote>
  <w:endnote w:type="continuationSeparator" w:id="0">
    <w:p w14:paraId="480F4C50" w14:textId="77777777" w:rsidR="00AA4582" w:rsidRDefault="00AA4582"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0AFE" w14:textId="77777777" w:rsidR="00AA4582" w:rsidRDefault="00AA4582" w:rsidP="00E635A7">
      <w:r>
        <w:separator/>
      </w:r>
    </w:p>
  </w:footnote>
  <w:footnote w:type="continuationSeparator" w:id="0">
    <w:p w14:paraId="109FAAFF" w14:textId="77777777" w:rsidR="00AA4582" w:rsidRDefault="00AA4582"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CF2ED4"/>
    <w:multiLevelType w:val="hybridMultilevel"/>
    <w:tmpl w:val="75DCD964"/>
    <w:lvl w:ilvl="0" w:tplc="0409000B">
      <w:start w:val="1"/>
      <w:numFmt w:val="bullet"/>
      <w:lvlText w:val=""/>
      <w:lvlJc w:val="left"/>
      <w:pPr>
        <w:ind w:left="360" w:hanging="360"/>
      </w:pPr>
      <w:rPr>
        <w:rFonts w:ascii="Wingdings" w:hAnsi="Wingdings"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B62123"/>
    <w:multiLevelType w:val="hybridMultilevel"/>
    <w:tmpl w:val="000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369FE"/>
    <w:multiLevelType w:val="hybridMultilevel"/>
    <w:tmpl w:val="B3C4F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DC6BD1"/>
    <w:multiLevelType w:val="hybridMultilevel"/>
    <w:tmpl w:val="853E0A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607C3"/>
    <w:multiLevelType w:val="hybridMultilevel"/>
    <w:tmpl w:val="FD30A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A070F"/>
    <w:multiLevelType w:val="hybridMultilevel"/>
    <w:tmpl w:val="0BC26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4C2A51"/>
    <w:multiLevelType w:val="hybridMultilevel"/>
    <w:tmpl w:val="8752FF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350A06"/>
    <w:multiLevelType w:val="hybridMultilevel"/>
    <w:tmpl w:val="04C4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F1E0A"/>
    <w:multiLevelType w:val="hybridMultilevel"/>
    <w:tmpl w:val="35DA5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F1361"/>
    <w:multiLevelType w:val="hybridMultilevel"/>
    <w:tmpl w:val="68BEA36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3E1F7AB6"/>
    <w:multiLevelType w:val="hybridMultilevel"/>
    <w:tmpl w:val="B3E0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27761"/>
    <w:multiLevelType w:val="hybridMultilevel"/>
    <w:tmpl w:val="3188A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D214F"/>
    <w:multiLevelType w:val="hybridMultilevel"/>
    <w:tmpl w:val="1BE8E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248A2"/>
    <w:multiLevelType w:val="multilevel"/>
    <w:tmpl w:val="5A94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817767"/>
    <w:multiLevelType w:val="hybridMultilevel"/>
    <w:tmpl w:val="0736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2081A"/>
    <w:multiLevelType w:val="hybridMultilevel"/>
    <w:tmpl w:val="0B948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1BA5"/>
    <w:multiLevelType w:val="hybridMultilevel"/>
    <w:tmpl w:val="481CF15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560303C7"/>
    <w:multiLevelType w:val="hybridMultilevel"/>
    <w:tmpl w:val="5788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600B3"/>
    <w:multiLevelType w:val="hybridMultilevel"/>
    <w:tmpl w:val="F9AE1F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411F0F"/>
    <w:multiLevelType w:val="hybridMultilevel"/>
    <w:tmpl w:val="8FE48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2105F"/>
    <w:multiLevelType w:val="hybridMultilevel"/>
    <w:tmpl w:val="7986A014"/>
    <w:lvl w:ilvl="0" w:tplc="0409000B">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4" w15:restartNumberingAfterBreak="0">
    <w:nsid w:val="58A442B8"/>
    <w:multiLevelType w:val="hybridMultilevel"/>
    <w:tmpl w:val="56B600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96FC0"/>
    <w:multiLevelType w:val="hybridMultilevel"/>
    <w:tmpl w:val="AE0E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B3CB9"/>
    <w:multiLevelType w:val="hybridMultilevel"/>
    <w:tmpl w:val="A23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16F40"/>
    <w:multiLevelType w:val="hybridMultilevel"/>
    <w:tmpl w:val="7E8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36A6C"/>
    <w:multiLevelType w:val="hybridMultilevel"/>
    <w:tmpl w:val="BFEC6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47C2"/>
    <w:multiLevelType w:val="hybridMultilevel"/>
    <w:tmpl w:val="626E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F085B"/>
    <w:multiLevelType w:val="hybridMultilevel"/>
    <w:tmpl w:val="1E5AA3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15:restartNumberingAfterBreak="0">
    <w:nsid w:val="69360C76"/>
    <w:multiLevelType w:val="hybridMultilevel"/>
    <w:tmpl w:val="64C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B7602"/>
    <w:multiLevelType w:val="hybridMultilevel"/>
    <w:tmpl w:val="745C4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D16C67"/>
    <w:multiLevelType w:val="hybridMultilevel"/>
    <w:tmpl w:val="0CD8F8D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D05C2"/>
    <w:multiLevelType w:val="hybridMultilevel"/>
    <w:tmpl w:val="0A0A9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8"/>
  </w:num>
  <w:num w:numId="4">
    <w:abstractNumId w:val="42"/>
  </w:num>
  <w:num w:numId="5">
    <w:abstractNumId w:val="18"/>
  </w:num>
  <w:num w:numId="6">
    <w:abstractNumId w:val="38"/>
  </w:num>
  <w:num w:numId="7">
    <w:abstractNumId w:val="25"/>
  </w:num>
  <w:num w:numId="8">
    <w:abstractNumId w:val="20"/>
  </w:num>
  <w:num w:numId="9">
    <w:abstractNumId w:val="41"/>
  </w:num>
  <w:num w:numId="10">
    <w:abstractNumId w:val="29"/>
  </w:num>
  <w:num w:numId="11">
    <w:abstractNumId w:val="22"/>
  </w:num>
  <w:num w:numId="12">
    <w:abstractNumId w:val="34"/>
  </w:num>
  <w:num w:numId="13">
    <w:abstractNumId w:val="36"/>
  </w:num>
  <w:num w:numId="14">
    <w:abstractNumId w:val="23"/>
  </w:num>
  <w:num w:numId="15">
    <w:abstractNumId w:val="35"/>
  </w:num>
  <w:num w:numId="16">
    <w:abstractNumId w:val="24"/>
  </w:num>
  <w:num w:numId="17">
    <w:abstractNumId w:val="14"/>
  </w:num>
  <w:num w:numId="18">
    <w:abstractNumId w:val="46"/>
  </w:num>
  <w:num w:numId="19">
    <w:abstractNumId w:val="26"/>
  </w:num>
  <w:num w:numId="20">
    <w:abstractNumId w:val="21"/>
  </w:num>
  <w:num w:numId="21">
    <w:abstractNumId w:val="32"/>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44"/>
  </w:num>
  <w:num w:numId="36">
    <w:abstractNumId w:val="33"/>
  </w:num>
  <w:num w:numId="37">
    <w:abstractNumId w:val="39"/>
  </w:num>
  <w:num w:numId="38">
    <w:abstractNumId w:val="31"/>
  </w:num>
  <w:num w:numId="39">
    <w:abstractNumId w:val="13"/>
  </w:num>
  <w:num w:numId="40">
    <w:abstractNumId w:val="30"/>
  </w:num>
  <w:num w:numId="41">
    <w:abstractNumId w:val="43"/>
  </w:num>
  <w:num w:numId="42">
    <w:abstractNumId w:val="40"/>
  </w:num>
  <w:num w:numId="43">
    <w:abstractNumId w:val="19"/>
  </w:num>
  <w:num w:numId="44">
    <w:abstractNumId w:val="17"/>
  </w:num>
  <w:num w:numId="45">
    <w:abstractNumId w:val="37"/>
  </w:num>
  <w:num w:numId="46">
    <w:abstractNumId w:val="27"/>
  </w:num>
  <w:num w:numId="47">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4E24"/>
    <w:rsid w:val="000171BC"/>
    <w:rsid w:val="00017430"/>
    <w:rsid w:val="0002095E"/>
    <w:rsid w:val="00021054"/>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72F"/>
    <w:rsid w:val="00053834"/>
    <w:rsid w:val="000552B1"/>
    <w:rsid w:val="00056081"/>
    <w:rsid w:val="000572F9"/>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0132"/>
    <w:rsid w:val="000B2BAF"/>
    <w:rsid w:val="000B4A47"/>
    <w:rsid w:val="000B7537"/>
    <w:rsid w:val="000C594C"/>
    <w:rsid w:val="000C603C"/>
    <w:rsid w:val="000C6796"/>
    <w:rsid w:val="000D034A"/>
    <w:rsid w:val="000D3E64"/>
    <w:rsid w:val="000D4312"/>
    <w:rsid w:val="000D51B7"/>
    <w:rsid w:val="000D5859"/>
    <w:rsid w:val="000E36C1"/>
    <w:rsid w:val="000E3FFF"/>
    <w:rsid w:val="000E52A1"/>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A08CE"/>
    <w:rsid w:val="001A0963"/>
    <w:rsid w:val="001A6B98"/>
    <w:rsid w:val="001A7BC2"/>
    <w:rsid w:val="001B04CD"/>
    <w:rsid w:val="001B05ED"/>
    <w:rsid w:val="001B4CDD"/>
    <w:rsid w:val="001B552E"/>
    <w:rsid w:val="001C1D5F"/>
    <w:rsid w:val="001C2580"/>
    <w:rsid w:val="001C26A9"/>
    <w:rsid w:val="001C68DC"/>
    <w:rsid w:val="001D3332"/>
    <w:rsid w:val="001D393D"/>
    <w:rsid w:val="001D5CEC"/>
    <w:rsid w:val="001E1E0C"/>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21EDB"/>
    <w:rsid w:val="0022625B"/>
    <w:rsid w:val="00227894"/>
    <w:rsid w:val="00227922"/>
    <w:rsid w:val="00232A3E"/>
    <w:rsid w:val="00233D6E"/>
    <w:rsid w:val="00235D1C"/>
    <w:rsid w:val="00242024"/>
    <w:rsid w:val="0024274E"/>
    <w:rsid w:val="00243068"/>
    <w:rsid w:val="00245A91"/>
    <w:rsid w:val="00245E4F"/>
    <w:rsid w:val="002504F0"/>
    <w:rsid w:val="00257F2B"/>
    <w:rsid w:val="00261F32"/>
    <w:rsid w:val="0026408C"/>
    <w:rsid w:val="00265028"/>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177"/>
    <w:rsid w:val="00375A3D"/>
    <w:rsid w:val="00375EA3"/>
    <w:rsid w:val="00376035"/>
    <w:rsid w:val="003818A3"/>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30204"/>
    <w:rsid w:val="00432EAB"/>
    <w:rsid w:val="00433863"/>
    <w:rsid w:val="00434A3B"/>
    <w:rsid w:val="004355BB"/>
    <w:rsid w:val="0043576B"/>
    <w:rsid w:val="004373BD"/>
    <w:rsid w:val="00441339"/>
    <w:rsid w:val="0044581E"/>
    <w:rsid w:val="004472BC"/>
    <w:rsid w:val="00447E70"/>
    <w:rsid w:val="00451760"/>
    <w:rsid w:val="00452CA2"/>
    <w:rsid w:val="00455D1B"/>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626CB"/>
    <w:rsid w:val="00562C32"/>
    <w:rsid w:val="00563165"/>
    <w:rsid w:val="0056404F"/>
    <w:rsid w:val="0056562E"/>
    <w:rsid w:val="00572E13"/>
    <w:rsid w:val="005751E1"/>
    <w:rsid w:val="0057523C"/>
    <w:rsid w:val="0057677B"/>
    <w:rsid w:val="00576D5D"/>
    <w:rsid w:val="005803C1"/>
    <w:rsid w:val="00582D0D"/>
    <w:rsid w:val="00583375"/>
    <w:rsid w:val="00586B95"/>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E3989"/>
    <w:rsid w:val="005E64CD"/>
    <w:rsid w:val="005F067A"/>
    <w:rsid w:val="005F7FBD"/>
    <w:rsid w:val="0060116A"/>
    <w:rsid w:val="00601901"/>
    <w:rsid w:val="00603ABB"/>
    <w:rsid w:val="006126F0"/>
    <w:rsid w:val="00612E8C"/>
    <w:rsid w:val="00616C0D"/>
    <w:rsid w:val="006176C2"/>
    <w:rsid w:val="006205EA"/>
    <w:rsid w:val="00626D3B"/>
    <w:rsid w:val="00627772"/>
    <w:rsid w:val="0062797A"/>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2F68"/>
    <w:rsid w:val="00673297"/>
    <w:rsid w:val="0067403C"/>
    <w:rsid w:val="00682AA7"/>
    <w:rsid w:val="00686726"/>
    <w:rsid w:val="006867DB"/>
    <w:rsid w:val="00687E58"/>
    <w:rsid w:val="00692320"/>
    <w:rsid w:val="00695F50"/>
    <w:rsid w:val="00697CB0"/>
    <w:rsid w:val="006A0170"/>
    <w:rsid w:val="006A23C0"/>
    <w:rsid w:val="006A2EE0"/>
    <w:rsid w:val="006A3531"/>
    <w:rsid w:val="006A58A0"/>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31B3"/>
    <w:rsid w:val="00710717"/>
    <w:rsid w:val="00710F68"/>
    <w:rsid w:val="00714062"/>
    <w:rsid w:val="007149E5"/>
    <w:rsid w:val="007206EC"/>
    <w:rsid w:val="0072074F"/>
    <w:rsid w:val="00720BD9"/>
    <w:rsid w:val="007212DD"/>
    <w:rsid w:val="00732FF1"/>
    <w:rsid w:val="00737529"/>
    <w:rsid w:val="0073796D"/>
    <w:rsid w:val="007401D6"/>
    <w:rsid w:val="00741264"/>
    <w:rsid w:val="00742F24"/>
    <w:rsid w:val="00747388"/>
    <w:rsid w:val="00754061"/>
    <w:rsid w:val="007562A0"/>
    <w:rsid w:val="00756F68"/>
    <w:rsid w:val="00757406"/>
    <w:rsid w:val="00761464"/>
    <w:rsid w:val="00761CD1"/>
    <w:rsid w:val="007624E0"/>
    <w:rsid w:val="0076430B"/>
    <w:rsid w:val="007659AC"/>
    <w:rsid w:val="00770EBB"/>
    <w:rsid w:val="0077270D"/>
    <w:rsid w:val="00773703"/>
    <w:rsid w:val="00775B4D"/>
    <w:rsid w:val="00775E03"/>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1EC8"/>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E08E9"/>
    <w:rsid w:val="007E30F5"/>
    <w:rsid w:val="007E4A7E"/>
    <w:rsid w:val="007E7E77"/>
    <w:rsid w:val="007F1EFF"/>
    <w:rsid w:val="007F22D3"/>
    <w:rsid w:val="007F2FD4"/>
    <w:rsid w:val="007F4034"/>
    <w:rsid w:val="007F4842"/>
    <w:rsid w:val="00801A88"/>
    <w:rsid w:val="00804ED5"/>
    <w:rsid w:val="00805A1D"/>
    <w:rsid w:val="00805C3C"/>
    <w:rsid w:val="00806541"/>
    <w:rsid w:val="00811110"/>
    <w:rsid w:val="00815D87"/>
    <w:rsid w:val="00817986"/>
    <w:rsid w:val="00817B4F"/>
    <w:rsid w:val="0082761C"/>
    <w:rsid w:val="00830A3F"/>
    <w:rsid w:val="00831170"/>
    <w:rsid w:val="00832160"/>
    <w:rsid w:val="00832B3E"/>
    <w:rsid w:val="00834B89"/>
    <w:rsid w:val="0084068F"/>
    <w:rsid w:val="0084401B"/>
    <w:rsid w:val="00847ABA"/>
    <w:rsid w:val="0085054E"/>
    <w:rsid w:val="008518C4"/>
    <w:rsid w:val="0085217E"/>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549"/>
    <w:rsid w:val="00896F3E"/>
    <w:rsid w:val="008A0151"/>
    <w:rsid w:val="008A1B57"/>
    <w:rsid w:val="008A4077"/>
    <w:rsid w:val="008B6F84"/>
    <w:rsid w:val="008B78C5"/>
    <w:rsid w:val="008C0435"/>
    <w:rsid w:val="008C04ED"/>
    <w:rsid w:val="008C1665"/>
    <w:rsid w:val="008C21E5"/>
    <w:rsid w:val="008C5397"/>
    <w:rsid w:val="008D134B"/>
    <w:rsid w:val="008D30CD"/>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7E1C"/>
    <w:rsid w:val="00932280"/>
    <w:rsid w:val="0093296C"/>
    <w:rsid w:val="009337FC"/>
    <w:rsid w:val="00934231"/>
    <w:rsid w:val="00937605"/>
    <w:rsid w:val="0094114D"/>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06B0"/>
    <w:rsid w:val="00A4430B"/>
    <w:rsid w:val="00A44DA6"/>
    <w:rsid w:val="00A47C5D"/>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651B"/>
    <w:rsid w:val="00AA75FD"/>
    <w:rsid w:val="00AB33E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1EFC"/>
    <w:rsid w:val="00B32B40"/>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914DA"/>
    <w:rsid w:val="00BA0B14"/>
    <w:rsid w:val="00BA29D4"/>
    <w:rsid w:val="00BA5632"/>
    <w:rsid w:val="00BA5768"/>
    <w:rsid w:val="00BA6E5D"/>
    <w:rsid w:val="00BA7D97"/>
    <w:rsid w:val="00BB1111"/>
    <w:rsid w:val="00BB14CF"/>
    <w:rsid w:val="00BB1C45"/>
    <w:rsid w:val="00BB2744"/>
    <w:rsid w:val="00BB3051"/>
    <w:rsid w:val="00BB611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62397"/>
    <w:rsid w:val="00C6329D"/>
    <w:rsid w:val="00C73984"/>
    <w:rsid w:val="00C74DFD"/>
    <w:rsid w:val="00C82090"/>
    <w:rsid w:val="00C85237"/>
    <w:rsid w:val="00C90A7B"/>
    <w:rsid w:val="00C91508"/>
    <w:rsid w:val="00C93480"/>
    <w:rsid w:val="00C95634"/>
    <w:rsid w:val="00C978D4"/>
    <w:rsid w:val="00CA1A1A"/>
    <w:rsid w:val="00CA31E3"/>
    <w:rsid w:val="00CB16DF"/>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3467"/>
    <w:rsid w:val="00D24086"/>
    <w:rsid w:val="00D245A0"/>
    <w:rsid w:val="00D253BE"/>
    <w:rsid w:val="00D26FCE"/>
    <w:rsid w:val="00D32A9D"/>
    <w:rsid w:val="00D37C0E"/>
    <w:rsid w:val="00D44C12"/>
    <w:rsid w:val="00D50D4D"/>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D0"/>
    <w:rsid w:val="00DE1B70"/>
    <w:rsid w:val="00DE1EA7"/>
    <w:rsid w:val="00DE26A7"/>
    <w:rsid w:val="00DE459C"/>
    <w:rsid w:val="00DE4A72"/>
    <w:rsid w:val="00DF22FE"/>
    <w:rsid w:val="00DF309D"/>
    <w:rsid w:val="00E0150D"/>
    <w:rsid w:val="00E02B6E"/>
    <w:rsid w:val="00E04C4E"/>
    <w:rsid w:val="00E06C0E"/>
    <w:rsid w:val="00E11FA8"/>
    <w:rsid w:val="00E12C81"/>
    <w:rsid w:val="00E13BA2"/>
    <w:rsid w:val="00E158A1"/>
    <w:rsid w:val="00E15A8C"/>
    <w:rsid w:val="00E17572"/>
    <w:rsid w:val="00E17A76"/>
    <w:rsid w:val="00E21A12"/>
    <w:rsid w:val="00E221B3"/>
    <w:rsid w:val="00E268D3"/>
    <w:rsid w:val="00E34D94"/>
    <w:rsid w:val="00E44204"/>
    <w:rsid w:val="00E44BA3"/>
    <w:rsid w:val="00E4555F"/>
    <w:rsid w:val="00E45E79"/>
    <w:rsid w:val="00E51948"/>
    <w:rsid w:val="00E52F1C"/>
    <w:rsid w:val="00E530F2"/>
    <w:rsid w:val="00E53A2C"/>
    <w:rsid w:val="00E57B25"/>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515"/>
    <w:rsid w:val="00EC0F39"/>
    <w:rsid w:val="00EC1118"/>
    <w:rsid w:val="00ED02C3"/>
    <w:rsid w:val="00ED1C02"/>
    <w:rsid w:val="00ED20EE"/>
    <w:rsid w:val="00ED2C89"/>
    <w:rsid w:val="00ED3F4B"/>
    <w:rsid w:val="00ED459E"/>
    <w:rsid w:val="00ED6423"/>
    <w:rsid w:val="00ED76CF"/>
    <w:rsid w:val="00EE0A49"/>
    <w:rsid w:val="00EE0CFE"/>
    <w:rsid w:val="00EE2C0E"/>
    <w:rsid w:val="00EF0D21"/>
    <w:rsid w:val="00EF0EEF"/>
    <w:rsid w:val="00EF1D43"/>
    <w:rsid w:val="00EF23AF"/>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2037"/>
    <w:rsid w:val="00F727D1"/>
    <w:rsid w:val="00F72929"/>
    <w:rsid w:val="00F749A5"/>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749"/>
    <w:rsid w:val="00FF212E"/>
    <w:rsid w:val="00FF3052"/>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EEF22"/>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5</cp:revision>
  <cp:lastPrinted>2018-04-05T17:57:00Z</cp:lastPrinted>
  <dcterms:created xsi:type="dcterms:W3CDTF">2018-04-05T17:58:00Z</dcterms:created>
  <dcterms:modified xsi:type="dcterms:W3CDTF">2018-04-05T18:05:00Z</dcterms:modified>
</cp:coreProperties>
</file>