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06BE5" w14:textId="77777777" w:rsidR="003C3B37" w:rsidRDefault="003C3B37"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val="single" w:color="000000"/>
        </w:rPr>
        <w:t>Life Group Study Guide</w:t>
      </w:r>
      <w:r>
        <w:rPr>
          <w:rFonts w:ascii="Cambria" w:hAnsi="Cambria" w:cs="Cambria"/>
          <w:b/>
          <w:bCs/>
          <w:color w:val="000000"/>
          <w:sz w:val="24"/>
          <w:u w:color="000000"/>
        </w:rPr>
        <w:t>: Loved what you heard on Sunday? Want to go deeper? The life group study guide will help you unpack what you heard on Sunday while diving deeper into God's word.</w:t>
      </w:r>
    </w:p>
    <w:p w14:paraId="7C27EA08" w14:textId="77777777" w:rsidR="003C3B37" w:rsidRDefault="003C3B37" w:rsidP="003C3B37">
      <w:pPr>
        <w:autoSpaceDE w:val="0"/>
        <w:autoSpaceDN w:val="0"/>
        <w:adjustRightInd w:val="0"/>
        <w:rPr>
          <w:rFonts w:ascii="Cambria" w:hAnsi="Cambria" w:cs="Cambria"/>
          <w:b/>
          <w:bCs/>
          <w:color w:val="000000"/>
          <w:sz w:val="24"/>
          <w:u w:val="single" w:color="000000"/>
        </w:rPr>
      </w:pPr>
    </w:p>
    <w:p w14:paraId="224A3DCD" w14:textId="77777777"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 xml:space="preserve">CONNECT </w:t>
      </w:r>
    </w:p>
    <w:p w14:paraId="1531B5EB" w14:textId="77777777" w:rsidR="003C3B37" w:rsidRDefault="003C3B37" w:rsidP="003C3B37">
      <w:pPr>
        <w:autoSpaceDE w:val="0"/>
        <w:autoSpaceDN w:val="0"/>
        <w:adjustRightInd w:val="0"/>
        <w:rPr>
          <w:rFonts w:ascii="Cambria" w:hAnsi="Cambria" w:cs="Cambria"/>
          <w:b/>
          <w:bCs/>
          <w:i/>
          <w:iCs/>
          <w:color w:val="000000"/>
          <w:szCs w:val="20"/>
          <w:u w:color="000000"/>
        </w:rPr>
      </w:pPr>
    </w:p>
    <w:p w14:paraId="7E0CE68E" w14:textId="358E1EDC" w:rsidR="003C3B37" w:rsidRPr="005E1B3B" w:rsidRDefault="003C3B37" w:rsidP="003C3B37">
      <w:pPr>
        <w:numPr>
          <w:ilvl w:val="0"/>
          <w:numId w:val="36"/>
        </w:numPr>
        <w:tabs>
          <w:tab w:val="left" w:pos="20"/>
          <w:tab w:val="left" w:pos="380"/>
        </w:tabs>
        <w:autoSpaceDE w:val="0"/>
        <w:autoSpaceDN w:val="0"/>
        <w:adjustRightInd w:val="0"/>
        <w:spacing w:after="100"/>
        <w:rPr>
          <w:rFonts w:ascii="Cambria" w:hAnsi="Cambria" w:cs="Cambria"/>
          <w:color w:val="000000"/>
          <w:szCs w:val="20"/>
          <w:u w:color="000000"/>
        </w:rPr>
      </w:pPr>
      <w:r>
        <w:rPr>
          <w:rFonts w:ascii="Cambria" w:hAnsi="Cambria" w:cs="Cambria"/>
          <w:i/>
          <w:iCs/>
          <w:color w:val="000000"/>
          <w:szCs w:val="20"/>
          <w:u w:color="000000"/>
        </w:rPr>
        <w:t>What is one of your favorite Easter memories or traditions?</w:t>
      </w:r>
      <w:r>
        <w:rPr>
          <w:rFonts w:ascii="Cambria" w:hAnsi="Cambria" w:cs="Cambria"/>
          <w:color w:val="000000"/>
          <w:szCs w:val="20"/>
          <w:u w:color="000000"/>
        </w:rPr>
        <w:t xml:space="preserve"> </w:t>
      </w:r>
    </w:p>
    <w:p w14:paraId="4FF5D590" w14:textId="438C111E" w:rsidR="003C3B37" w:rsidRDefault="003C3B37" w:rsidP="001B04CD">
      <w:pPr>
        <w:numPr>
          <w:ilvl w:val="0"/>
          <w:numId w:val="36"/>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Growing up</w:t>
      </w:r>
      <w:r w:rsidR="005E1B3B">
        <w:rPr>
          <w:rFonts w:ascii="Cambria" w:hAnsi="Cambria" w:cs="Cambria"/>
          <w:i/>
          <w:iCs/>
          <w:color w:val="000000"/>
          <w:szCs w:val="20"/>
          <w:u w:color="000000"/>
        </w:rPr>
        <w:t>,</w:t>
      </w:r>
      <w:r>
        <w:rPr>
          <w:rFonts w:ascii="Cambria" w:hAnsi="Cambria" w:cs="Cambria"/>
          <w:i/>
          <w:iCs/>
          <w:color w:val="000000"/>
          <w:szCs w:val="20"/>
          <w:u w:color="000000"/>
        </w:rPr>
        <w:t xml:space="preserve"> was Easter an important holiday for your family? Is it now? </w:t>
      </w:r>
    </w:p>
    <w:p w14:paraId="250ED872" w14:textId="77777777" w:rsidR="003C3B37" w:rsidRDefault="003C3B37" w:rsidP="003C3B37">
      <w:pPr>
        <w:autoSpaceDE w:val="0"/>
        <w:autoSpaceDN w:val="0"/>
        <w:adjustRightInd w:val="0"/>
        <w:spacing w:after="100"/>
        <w:rPr>
          <w:rFonts w:ascii="Cambria" w:hAnsi="Cambria" w:cs="Cambria"/>
          <w:color w:val="000000"/>
          <w:szCs w:val="20"/>
          <w:u w:color="000000"/>
        </w:rPr>
      </w:pPr>
    </w:p>
    <w:p w14:paraId="45924CCE" w14:textId="77777777"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i/>
          <w:iCs/>
          <w:color w:val="000000"/>
          <w:szCs w:val="20"/>
          <w:u w:color="000000"/>
        </w:rPr>
        <w:t>DIGGING DEEPER</w:t>
      </w:r>
    </w:p>
    <w:p w14:paraId="189947F1" w14:textId="77777777" w:rsidR="003C3B37" w:rsidRDefault="003C3B37" w:rsidP="003C3B37">
      <w:pPr>
        <w:autoSpaceDE w:val="0"/>
        <w:autoSpaceDN w:val="0"/>
        <w:adjustRightInd w:val="0"/>
        <w:spacing w:after="100"/>
        <w:rPr>
          <w:rFonts w:ascii="Cambria" w:hAnsi="Cambria" w:cs="Cambria"/>
          <w:i/>
          <w:iCs/>
          <w:color w:val="000000"/>
          <w:szCs w:val="20"/>
          <w:u w:color="000000"/>
        </w:rPr>
      </w:pPr>
    </w:p>
    <w:p w14:paraId="4B699881" w14:textId="77777777" w:rsidR="003C3B37" w:rsidRDefault="003C3B37"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Read Luke 23:44-56. Summarize the events described from the women’s point of view. </w:t>
      </w:r>
    </w:p>
    <w:p w14:paraId="2D0C704B"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513CC88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23E50635" w14:textId="77777777" w:rsidR="003C3B37" w:rsidRDefault="003C3B37"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Read Luke 24:1-12.  Have you ever had to deal with the death of a close friend or relative? Look at verses 1-5, putting yourself in these women’s shoes. What do we know about their relationship with Jesus? (See Luke 8:1-3 for more background.) How has Jesus’ death seemed to affect them?</w:t>
      </w:r>
    </w:p>
    <w:p w14:paraId="242BF71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45B242E2"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62BCADAB" w14:textId="77777777" w:rsidR="003C3B37" w:rsidRDefault="003C3B37"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What are the women hoping to do once they reach Jesus’ tomb? What do you imagine they are thinking and talking about on the way? </w:t>
      </w:r>
    </w:p>
    <w:p w14:paraId="7B5F6397"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157C9C55"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688621BF" w14:textId="28429CF0" w:rsidR="003C3B37" w:rsidRDefault="003C3B37"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 xml:space="preserve">As the women arrive at the tomb they find </w:t>
      </w:r>
      <w:r w:rsidR="005E1B3B">
        <w:rPr>
          <w:rFonts w:ascii="Cambria" w:hAnsi="Cambria" w:cs="Cambria"/>
          <w:i/>
          <w:iCs/>
          <w:color w:val="000000"/>
          <w:szCs w:val="20"/>
          <w:u w:color="000000"/>
        </w:rPr>
        <w:t xml:space="preserve">that </w:t>
      </w:r>
      <w:r>
        <w:rPr>
          <w:rFonts w:ascii="Cambria" w:hAnsi="Cambria" w:cs="Cambria"/>
          <w:i/>
          <w:iCs/>
          <w:color w:val="000000"/>
          <w:szCs w:val="20"/>
          <w:u w:color="000000"/>
        </w:rPr>
        <w:t>Jesus’ body is gone and two men in clothes that gleamed like lightening are there.  The strange men explain things more fully in verses 6-8. What does Luke mean by “then they remembered his words” (verse 8)? What had caused the women to forget Jesus’ words? What helps them remember and believe now?</w:t>
      </w:r>
    </w:p>
    <w:p w14:paraId="7CC9976A"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5CC2C773"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0959846F" w14:textId="1E8B73D0" w:rsidR="003C3B37" w:rsidRPr="001B04CD" w:rsidRDefault="003C3B37" w:rsidP="001B04CD">
      <w:pPr>
        <w:numPr>
          <w:ilvl w:val="0"/>
          <w:numId w:val="37"/>
        </w:numPr>
        <w:tabs>
          <w:tab w:val="left" w:pos="20"/>
          <w:tab w:val="left" w:pos="380"/>
        </w:tabs>
        <w:autoSpaceDE w:val="0"/>
        <w:autoSpaceDN w:val="0"/>
        <w:adjustRightInd w:val="0"/>
        <w:spacing w:after="100"/>
        <w:ind w:left="380"/>
        <w:rPr>
          <w:rFonts w:ascii="Cambria" w:hAnsi="Cambria" w:cs="Cambria"/>
          <w:i/>
          <w:iCs/>
          <w:color w:val="000000"/>
          <w:szCs w:val="20"/>
          <w:u w:color="000000"/>
        </w:rPr>
      </w:pPr>
      <w:r>
        <w:rPr>
          <w:rFonts w:ascii="Cambria" w:hAnsi="Cambria" w:cs="Cambria"/>
          <w:i/>
          <w:iCs/>
          <w:color w:val="000000"/>
          <w:szCs w:val="20"/>
          <w:u w:color="000000"/>
        </w:rPr>
        <w:t>In verses 9-11</w:t>
      </w:r>
      <w:r w:rsidR="005E1B3B">
        <w:rPr>
          <w:rFonts w:ascii="Cambria" w:hAnsi="Cambria" w:cs="Cambria"/>
          <w:i/>
          <w:iCs/>
          <w:color w:val="000000"/>
          <w:szCs w:val="20"/>
          <w:u w:color="000000"/>
        </w:rPr>
        <w:t>,</w:t>
      </w:r>
      <w:r>
        <w:rPr>
          <w:rFonts w:ascii="Cambria" w:hAnsi="Cambria" w:cs="Cambria"/>
          <w:i/>
          <w:iCs/>
          <w:color w:val="000000"/>
          <w:szCs w:val="20"/>
          <w:u w:color="000000"/>
        </w:rPr>
        <w:t xml:space="preserve"> the women return to the apostles to share what they had seen and heard. How did the women expect the apostles to respond? How do they respond? What does the apostles’ response tell us about how the apostles have regarded Jesus’ words?</w:t>
      </w:r>
    </w:p>
    <w:p w14:paraId="4A3A4468" w14:textId="77777777" w:rsidR="003C3B37" w:rsidRDefault="003C3B37" w:rsidP="001B04CD">
      <w:pPr>
        <w:numPr>
          <w:ilvl w:val="0"/>
          <w:numId w:val="38"/>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In verse 12, why does Peter get up and run to the tomb? How does he respond differently from the other ten apostles? Why?</w:t>
      </w:r>
    </w:p>
    <w:p w14:paraId="385F1875"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333A0FB4" w14:textId="77777777" w:rsidR="003C3B37" w:rsidRDefault="003C3B37" w:rsidP="001B04CD">
      <w:pPr>
        <w:autoSpaceDE w:val="0"/>
        <w:autoSpaceDN w:val="0"/>
        <w:adjustRightInd w:val="0"/>
        <w:spacing w:after="100"/>
        <w:rPr>
          <w:rFonts w:ascii="Cambria" w:hAnsi="Cambria" w:cs="Cambria"/>
          <w:i/>
          <w:iCs/>
          <w:color w:val="000000"/>
          <w:szCs w:val="20"/>
          <w:u w:color="000000"/>
        </w:rPr>
      </w:pPr>
    </w:p>
    <w:p w14:paraId="55794601" w14:textId="77777777" w:rsidR="003C3B37" w:rsidRDefault="003C3B37" w:rsidP="001B04CD">
      <w:pPr>
        <w:numPr>
          <w:ilvl w:val="0"/>
          <w:numId w:val="38"/>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What are Peter’s options of what to believe once he sees the tomb? What could prevent him, even at this point, from believing in Jesus’ resurrection? Based on the last sentence, which option do you think he chose?</w:t>
      </w:r>
    </w:p>
    <w:p w14:paraId="287F777F" w14:textId="77777777" w:rsidR="003C3B37" w:rsidRDefault="003C3B37" w:rsidP="003C3B37">
      <w:pPr>
        <w:autoSpaceDE w:val="0"/>
        <w:autoSpaceDN w:val="0"/>
        <w:adjustRightInd w:val="0"/>
        <w:spacing w:after="100"/>
        <w:rPr>
          <w:rFonts w:ascii="Cambria" w:hAnsi="Cambria" w:cs="Cambria"/>
          <w:i/>
          <w:iCs/>
          <w:color w:val="000000"/>
          <w:szCs w:val="20"/>
          <w:u w:color="000000"/>
        </w:rPr>
      </w:pPr>
    </w:p>
    <w:p w14:paraId="3D180287" w14:textId="77777777" w:rsidR="003C3B37" w:rsidRDefault="003C3B37" w:rsidP="003C3B37">
      <w:pPr>
        <w:autoSpaceDE w:val="0"/>
        <w:autoSpaceDN w:val="0"/>
        <w:adjustRightInd w:val="0"/>
        <w:rPr>
          <w:rFonts w:ascii="Cambria" w:hAnsi="Cambria" w:cs="Cambria"/>
          <w:b/>
          <w:bCs/>
          <w:i/>
          <w:iCs/>
          <w:color w:val="000000"/>
          <w:szCs w:val="20"/>
          <w:u w:color="000000"/>
        </w:rPr>
      </w:pPr>
      <w:r>
        <w:rPr>
          <w:rFonts w:ascii="Cambria" w:hAnsi="Cambria" w:cs="Cambria"/>
          <w:b/>
          <w:bCs/>
          <w:i/>
          <w:iCs/>
          <w:color w:val="000000"/>
          <w:szCs w:val="20"/>
          <w:u w:color="000000"/>
        </w:rPr>
        <w:t>DISCUSS</w:t>
      </w:r>
    </w:p>
    <w:p w14:paraId="5D25C225" w14:textId="77777777" w:rsidR="003C3B37" w:rsidRDefault="003C3B37" w:rsidP="003C3B37">
      <w:pPr>
        <w:autoSpaceDE w:val="0"/>
        <w:autoSpaceDN w:val="0"/>
        <w:adjustRightInd w:val="0"/>
        <w:spacing w:after="100"/>
        <w:rPr>
          <w:rFonts w:ascii="Cambria" w:hAnsi="Cambria" w:cs="Cambria"/>
          <w:color w:val="000000"/>
          <w:szCs w:val="20"/>
          <w:u w:color="000000"/>
        </w:rPr>
      </w:pPr>
    </w:p>
    <w:p w14:paraId="6687AAAA" w14:textId="2FAA3E00" w:rsidR="001B04CD" w:rsidRDefault="003C3B37" w:rsidP="001B04CD">
      <w:pPr>
        <w:numPr>
          <w:ilvl w:val="0"/>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 xml:space="preserve">Do you believe that the things Jesus promises will actually happen? When you encounter words of Jesus that are difficult </w:t>
      </w:r>
      <w:r w:rsidR="001B04CD">
        <w:rPr>
          <w:rFonts w:ascii="Cambria" w:hAnsi="Cambria" w:cs="Cambria"/>
          <w:i/>
          <w:iCs/>
          <w:color w:val="000000"/>
          <w:szCs w:val="20"/>
          <w:u w:color="000000"/>
        </w:rPr>
        <w:t>to believe, how do you respond…</w:t>
      </w:r>
    </w:p>
    <w:p w14:paraId="6E21FE50" w14:textId="77777777" w:rsidR="001B04CD" w:rsidRDefault="001B04CD" w:rsidP="001B04CD">
      <w:pPr>
        <w:tabs>
          <w:tab w:val="left" w:pos="20"/>
          <w:tab w:val="left" w:pos="380"/>
        </w:tabs>
        <w:autoSpaceDE w:val="0"/>
        <w:autoSpaceDN w:val="0"/>
        <w:adjustRightInd w:val="0"/>
        <w:spacing w:after="100"/>
        <w:ind w:left="360"/>
        <w:rPr>
          <w:rFonts w:ascii="Cambria" w:hAnsi="Cambria" w:cs="Cambria"/>
          <w:i/>
          <w:iCs/>
          <w:color w:val="000000"/>
          <w:szCs w:val="20"/>
          <w:u w:color="000000"/>
        </w:rPr>
      </w:pPr>
    </w:p>
    <w:p w14:paraId="5DE08101" w14:textId="30581A09" w:rsidR="001B04CD" w:rsidRDefault="001B04CD" w:rsidP="001B04CD">
      <w:pPr>
        <w:numPr>
          <w:ilvl w:val="1"/>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F</w:t>
      </w:r>
      <w:r w:rsidR="003C3B37" w:rsidRPr="001B04CD">
        <w:rPr>
          <w:rFonts w:ascii="Cambria" w:hAnsi="Cambria" w:cs="Cambria"/>
          <w:i/>
          <w:iCs/>
          <w:color w:val="000000"/>
          <w:szCs w:val="20"/>
          <w:u w:color="000000"/>
        </w:rPr>
        <w:t>orget them, as the women did initially</w:t>
      </w:r>
      <w:r>
        <w:rPr>
          <w:rFonts w:ascii="Cambria" w:hAnsi="Cambria" w:cs="Cambria"/>
          <w:i/>
          <w:iCs/>
          <w:color w:val="000000"/>
          <w:szCs w:val="20"/>
          <w:u w:color="000000"/>
        </w:rPr>
        <w:t>?</w:t>
      </w:r>
      <w:r w:rsidR="003C3B37" w:rsidRPr="001B04CD">
        <w:rPr>
          <w:rFonts w:ascii="Cambria" w:hAnsi="Cambria" w:cs="Cambria"/>
          <w:i/>
          <w:iCs/>
          <w:color w:val="000000"/>
          <w:szCs w:val="20"/>
          <w:u w:color="000000"/>
        </w:rPr>
        <w:t xml:space="preserve"> </w:t>
      </w:r>
    </w:p>
    <w:p w14:paraId="27EC3C36" w14:textId="3119604A" w:rsidR="001B04CD" w:rsidRDefault="001B04CD" w:rsidP="001B04CD">
      <w:pPr>
        <w:numPr>
          <w:ilvl w:val="1"/>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B</w:t>
      </w:r>
      <w:r w:rsidR="003C3B37" w:rsidRPr="001B04CD">
        <w:rPr>
          <w:rFonts w:ascii="Cambria" w:hAnsi="Cambria" w:cs="Cambria"/>
          <w:i/>
          <w:iCs/>
          <w:color w:val="000000"/>
          <w:szCs w:val="20"/>
          <w:u w:color="000000"/>
        </w:rPr>
        <w:t>elieve, act and bear witness as the women did after their encounter with the messengers</w:t>
      </w:r>
      <w:r>
        <w:rPr>
          <w:rFonts w:ascii="Cambria" w:hAnsi="Cambria" w:cs="Cambria"/>
          <w:i/>
          <w:iCs/>
          <w:color w:val="000000"/>
          <w:szCs w:val="20"/>
          <w:u w:color="000000"/>
        </w:rPr>
        <w:t>?</w:t>
      </w:r>
    </w:p>
    <w:p w14:paraId="423FC614" w14:textId="66E6B71F" w:rsidR="001B04CD" w:rsidRDefault="001B04CD" w:rsidP="001B04CD">
      <w:pPr>
        <w:numPr>
          <w:ilvl w:val="1"/>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D</w:t>
      </w:r>
      <w:r w:rsidR="003C3B37" w:rsidRPr="001B04CD">
        <w:rPr>
          <w:rFonts w:ascii="Cambria" w:hAnsi="Cambria" w:cs="Cambria"/>
          <w:i/>
          <w:iCs/>
          <w:color w:val="000000"/>
          <w:szCs w:val="20"/>
          <w:u w:color="000000"/>
        </w:rPr>
        <w:t>isregard</w:t>
      </w:r>
      <w:r>
        <w:rPr>
          <w:rFonts w:ascii="Cambria" w:hAnsi="Cambria" w:cs="Cambria"/>
          <w:i/>
          <w:iCs/>
          <w:color w:val="000000"/>
          <w:szCs w:val="20"/>
          <w:u w:color="000000"/>
        </w:rPr>
        <w:t xml:space="preserve"> them as ten of the apostles did?</w:t>
      </w:r>
    </w:p>
    <w:p w14:paraId="4FE75976" w14:textId="78EE826F" w:rsidR="001B04CD" w:rsidRDefault="001B04CD" w:rsidP="001B04CD">
      <w:pPr>
        <w:numPr>
          <w:ilvl w:val="1"/>
          <w:numId w:val="39"/>
        </w:numPr>
        <w:tabs>
          <w:tab w:val="left" w:pos="20"/>
          <w:tab w:val="left" w:pos="380"/>
        </w:tabs>
        <w:autoSpaceDE w:val="0"/>
        <w:autoSpaceDN w:val="0"/>
        <w:adjustRightInd w:val="0"/>
        <w:spacing w:after="100"/>
        <w:rPr>
          <w:rFonts w:ascii="Cambria" w:hAnsi="Cambria" w:cs="Cambria"/>
          <w:i/>
          <w:iCs/>
          <w:color w:val="000000"/>
          <w:szCs w:val="20"/>
          <w:u w:color="000000"/>
        </w:rPr>
      </w:pPr>
      <w:r>
        <w:rPr>
          <w:rFonts w:ascii="Cambria" w:hAnsi="Cambria" w:cs="Cambria"/>
          <w:i/>
          <w:iCs/>
          <w:color w:val="000000"/>
          <w:szCs w:val="20"/>
          <w:u w:color="000000"/>
        </w:rPr>
        <w:t>I</w:t>
      </w:r>
      <w:r w:rsidR="003C3B37" w:rsidRPr="001B04CD">
        <w:rPr>
          <w:rFonts w:ascii="Cambria" w:hAnsi="Cambria" w:cs="Cambria"/>
          <w:i/>
          <w:iCs/>
          <w:color w:val="000000"/>
          <w:szCs w:val="20"/>
          <w:u w:color="000000"/>
        </w:rPr>
        <w:t xml:space="preserve">nsist on finding out for </w:t>
      </w:r>
      <w:r w:rsidR="005E1B3B">
        <w:rPr>
          <w:rFonts w:ascii="Cambria" w:hAnsi="Cambria" w:cs="Cambria"/>
          <w:i/>
          <w:iCs/>
          <w:color w:val="000000"/>
          <w:szCs w:val="20"/>
          <w:u w:color="000000"/>
        </w:rPr>
        <w:t>yourself,</w:t>
      </w:r>
      <w:r w:rsidR="003C3B37" w:rsidRPr="001B04CD">
        <w:rPr>
          <w:rFonts w:ascii="Cambria" w:hAnsi="Cambria" w:cs="Cambria"/>
          <w:i/>
          <w:iCs/>
          <w:color w:val="000000"/>
          <w:szCs w:val="20"/>
          <w:u w:color="000000"/>
        </w:rPr>
        <w:t xml:space="preserve"> as Peter did</w:t>
      </w:r>
      <w:r>
        <w:rPr>
          <w:rFonts w:ascii="Cambria" w:hAnsi="Cambria" w:cs="Cambria"/>
          <w:i/>
          <w:iCs/>
          <w:color w:val="000000"/>
          <w:szCs w:val="20"/>
          <w:u w:color="000000"/>
        </w:rPr>
        <w:t>?</w:t>
      </w:r>
    </w:p>
    <w:p w14:paraId="24C9D56E" w14:textId="77777777" w:rsidR="001B04CD" w:rsidRDefault="001B04CD" w:rsidP="001B04CD">
      <w:pPr>
        <w:tabs>
          <w:tab w:val="left" w:pos="20"/>
          <w:tab w:val="left" w:pos="380"/>
        </w:tabs>
        <w:autoSpaceDE w:val="0"/>
        <w:autoSpaceDN w:val="0"/>
        <w:adjustRightInd w:val="0"/>
        <w:spacing w:after="100"/>
        <w:ind w:left="1440"/>
        <w:rPr>
          <w:rFonts w:ascii="Cambria" w:hAnsi="Cambria" w:cs="Cambria"/>
          <w:i/>
          <w:iCs/>
          <w:color w:val="000000"/>
          <w:szCs w:val="20"/>
          <w:u w:color="000000"/>
        </w:rPr>
      </w:pPr>
    </w:p>
    <w:p w14:paraId="30CB15FE" w14:textId="795FD7EF" w:rsidR="003C3B37" w:rsidRPr="001B04CD" w:rsidRDefault="003C3B37" w:rsidP="001B04CD">
      <w:pPr>
        <w:numPr>
          <w:ilvl w:val="0"/>
          <w:numId w:val="39"/>
        </w:numPr>
        <w:tabs>
          <w:tab w:val="left" w:pos="20"/>
          <w:tab w:val="left" w:pos="380"/>
        </w:tabs>
        <w:autoSpaceDE w:val="0"/>
        <w:autoSpaceDN w:val="0"/>
        <w:adjustRightInd w:val="0"/>
        <w:spacing w:after="100"/>
        <w:rPr>
          <w:rFonts w:ascii="Cambria" w:hAnsi="Cambria" w:cs="Cambria"/>
          <w:i/>
          <w:iCs/>
          <w:color w:val="000000"/>
          <w:szCs w:val="20"/>
          <w:u w:color="000000"/>
        </w:rPr>
      </w:pPr>
      <w:r w:rsidRPr="001B04CD">
        <w:rPr>
          <w:rFonts w:ascii="Cambria" w:hAnsi="Cambria" w:cs="Cambria"/>
          <w:i/>
          <w:iCs/>
          <w:color w:val="000000"/>
          <w:szCs w:val="20"/>
          <w:u w:color="000000"/>
        </w:rPr>
        <w:t>What things block you from believing Jesus’ words? Do you really believe them? How will you act on them?</w:t>
      </w:r>
    </w:p>
    <w:p w14:paraId="7A176F29" w14:textId="77777777" w:rsidR="003C3B37" w:rsidRDefault="003C3B37" w:rsidP="003C3B37">
      <w:pPr>
        <w:autoSpaceDE w:val="0"/>
        <w:autoSpaceDN w:val="0"/>
        <w:adjustRightInd w:val="0"/>
        <w:rPr>
          <w:rFonts w:ascii="Cambria" w:hAnsi="Cambria" w:cs="Cambria"/>
          <w:i/>
          <w:iCs/>
          <w:color w:val="000000"/>
          <w:szCs w:val="20"/>
          <w:u w:color="000000"/>
        </w:rPr>
      </w:pPr>
    </w:p>
    <w:p w14:paraId="430FE680" w14:textId="537F252E" w:rsidR="003C3B37" w:rsidRPr="001B04CD" w:rsidRDefault="003C3B37" w:rsidP="00176A21">
      <w:pPr>
        <w:autoSpaceDE w:val="0"/>
        <w:autoSpaceDN w:val="0"/>
        <w:adjustRightInd w:val="0"/>
        <w:jc w:val="center"/>
        <w:rPr>
          <w:rFonts w:ascii="Avenir Black" w:hAnsi="Avenir Black" w:cs="Avenir Black"/>
          <w:b/>
          <w:bCs/>
          <w:color w:val="000000"/>
          <w:sz w:val="40"/>
          <w:szCs w:val="40"/>
          <w:u w:val="single" w:color="000000"/>
        </w:rPr>
      </w:pPr>
      <w:bookmarkStart w:id="0" w:name="_GoBack"/>
      <w:bookmarkEnd w:id="0"/>
      <w:r>
        <w:rPr>
          <w:rFonts w:ascii="Avenir Black" w:hAnsi="Avenir Black" w:cs="Avenir Black"/>
          <w:b/>
          <w:bCs/>
          <w:color w:val="000000"/>
          <w:sz w:val="40"/>
          <w:szCs w:val="40"/>
          <w:u w:val="single" w:color="000000"/>
        </w:rPr>
        <w:t>180-Day Guided Tour of the Bible</w:t>
      </w:r>
    </w:p>
    <w:p w14:paraId="03F6B9EC" w14:textId="77777777" w:rsidR="001B04CD" w:rsidRDefault="001B04CD" w:rsidP="003C3B37">
      <w:pPr>
        <w:autoSpaceDE w:val="0"/>
        <w:autoSpaceDN w:val="0"/>
        <w:adjustRightInd w:val="0"/>
        <w:jc w:val="center"/>
        <w:rPr>
          <w:rFonts w:ascii="Avenir Black" w:hAnsi="Avenir Black" w:cs="Avenir Black"/>
          <w:b/>
          <w:bCs/>
          <w:color w:val="000000"/>
          <w:sz w:val="28"/>
          <w:szCs w:val="28"/>
          <w:u w:color="000000"/>
        </w:rPr>
      </w:pPr>
    </w:p>
    <w:p w14:paraId="540A9F7B" w14:textId="77777777" w:rsidR="003C3B37" w:rsidRDefault="003C3B37" w:rsidP="003C3B37">
      <w:pPr>
        <w:autoSpaceDE w:val="0"/>
        <w:autoSpaceDN w:val="0"/>
        <w:adjustRightInd w:val="0"/>
        <w:jc w:val="center"/>
        <w:rPr>
          <w:rFonts w:ascii="Avenir Black" w:hAnsi="Avenir Black" w:cs="Avenir Black"/>
          <w:b/>
          <w:bCs/>
          <w:color w:val="000000"/>
          <w:sz w:val="28"/>
          <w:szCs w:val="28"/>
          <w:u w:color="000000"/>
        </w:rPr>
      </w:pPr>
      <w:r>
        <w:rPr>
          <w:rFonts w:ascii="Avenir Black" w:hAnsi="Avenir Black" w:cs="Avenir Black"/>
          <w:b/>
          <w:bCs/>
          <w:color w:val="000000"/>
          <w:sz w:val="28"/>
          <w:szCs w:val="28"/>
          <w:u w:color="000000"/>
        </w:rPr>
        <w:t>Reading Plan for Week of April 1st</w:t>
      </w:r>
    </w:p>
    <w:p w14:paraId="36950980" w14:textId="77777777" w:rsidR="003C3B37" w:rsidRDefault="003C3B37" w:rsidP="003C3B37">
      <w:pPr>
        <w:autoSpaceDE w:val="0"/>
        <w:autoSpaceDN w:val="0"/>
        <w:adjustRightInd w:val="0"/>
        <w:rPr>
          <w:rFonts w:ascii="Cambria" w:hAnsi="Cambria" w:cs="Cambria"/>
          <w:color w:val="000000"/>
          <w:szCs w:val="20"/>
          <w:u w:color="000000"/>
        </w:rPr>
      </w:pPr>
    </w:p>
    <w:p w14:paraId="0E9A48D9" w14:textId="5702FBCB" w:rsidR="003C3B37" w:rsidRDefault="003C3B37" w:rsidP="003C3B37">
      <w:pPr>
        <w:autoSpaceDE w:val="0"/>
        <w:autoSpaceDN w:val="0"/>
        <w:adjustRightInd w:val="0"/>
        <w:rPr>
          <w:rFonts w:ascii="Cambria" w:hAnsi="Cambria" w:cs="Cambria"/>
          <w:b/>
          <w:bCs/>
          <w:color w:val="000000"/>
          <w:sz w:val="24"/>
          <w:u w:color="000000"/>
        </w:rPr>
      </w:pPr>
      <w:r>
        <w:rPr>
          <w:rFonts w:ascii="Cambria" w:hAnsi="Cambria" w:cs="Cambria"/>
          <w:b/>
          <w:bCs/>
          <w:color w:val="000000"/>
          <w:sz w:val="24"/>
          <w:u w:color="000000"/>
        </w:rPr>
        <w:t xml:space="preserve">Day 121 – </w:t>
      </w:r>
      <w:r>
        <w:t>Matthew 18: Out of Bondage</w:t>
      </w:r>
    </w:p>
    <w:p w14:paraId="4FE95C09" w14:textId="5D9BB085" w:rsidR="003C3B37" w:rsidRPr="003C3B37" w:rsidRDefault="003C3B37" w:rsidP="003C3B37">
      <w:r w:rsidRPr="003C3B37">
        <w:rPr>
          <w:rFonts w:ascii="Cambria" w:hAnsi="Cambria" w:cs="Cambria"/>
          <w:b/>
          <w:bCs/>
          <w:color w:val="000000"/>
          <w:sz w:val="24"/>
          <w:u w:color="000000"/>
        </w:rPr>
        <w:t xml:space="preserve">Day 122 – </w:t>
      </w:r>
      <w:r>
        <w:t xml:space="preserve">John 10: No Secrets </w:t>
      </w:r>
    </w:p>
    <w:p w14:paraId="467CAFBE" w14:textId="044AAD91"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 xml:space="preserve">Day 123 – </w:t>
      </w:r>
      <w:r>
        <w:t>Mark 8: Turning Point</w:t>
      </w:r>
    </w:p>
    <w:p w14:paraId="386EEA22" w14:textId="265C9B77"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 xml:space="preserve">Day 124 – </w:t>
      </w:r>
      <w:r>
        <w:t>Mark 9: Slow Learners</w:t>
      </w:r>
    </w:p>
    <w:p w14:paraId="1218F997" w14:textId="3F43E0A0"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 w:val="24"/>
          <w:u w:color="000000"/>
        </w:rPr>
        <w:t xml:space="preserve">Day 125 – </w:t>
      </w:r>
      <w:r>
        <w:t>Luke 10: Mission Improbable</w:t>
      </w:r>
    </w:p>
    <w:p w14:paraId="21113C7A" w14:textId="77777777" w:rsidR="003C3B37" w:rsidRDefault="003C3B37" w:rsidP="003C3B37">
      <w:pPr>
        <w:autoSpaceDE w:val="0"/>
        <w:autoSpaceDN w:val="0"/>
        <w:adjustRightInd w:val="0"/>
        <w:rPr>
          <w:rFonts w:ascii="Cambria" w:hAnsi="Cambria" w:cs="Cambria"/>
          <w:b/>
          <w:bCs/>
          <w:color w:val="000000"/>
          <w:sz w:val="24"/>
          <w:u w:color="000000"/>
        </w:rPr>
      </w:pPr>
    </w:p>
    <w:p w14:paraId="2D49D728" w14:textId="77777777" w:rsidR="003C3B37" w:rsidRDefault="003C3B37" w:rsidP="003C3B37">
      <w:pPr>
        <w:autoSpaceDE w:val="0"/>
        <w:autoSpaceDN w:val="0"/>
        <w:adjustRightInd w:val="0"/>
        <w:jc w:val="center"/>
        <w:rPr>
          <w:rFonts w:ascii="Cambria Math" w:hAnsi="Cambria Math" w:cs="Cambria Math"/>
          <w:color w:val="000000"/>
          <w:szCs w:val="20"/>
          <w:u w:val="single" w:color="000000"/>
        </w:rPr>
      </w:pPr>
      <w:r>
        <w:rPr>
          <w:rFonts w:ascii="Cambria Math" w:hAnsi="Cambria Math" w:cs="Cambria Math"/>
          <w:color w:val="000000"/>
          <w:szCs w:val="20"/>
          <w:u w:val="single" w:color="000000"/>
        </w:rPr>
        <w:t xml:space="preserve">Want to keep up with all that is going on at Wave? Simply fill out your communication card and write newsletter, to get a weekly </w:t>
      </w:r>
    </w:p>
    <w:p w14:paraId="77B05299" w14:textId="59FEEF18" w:rsidR="003C3B37" w:rsidRPr="00621B7C" w:rsidRDefault="003C3B37" w:rsidP="003C3B37">
      <w:pPr>
        <w:autoSpaceDE w:val="0"/>
        <w:autoSpaceDN w:val="0"/>
        <w:adjustRightInd w:val="0"/>
        <w:jc w:val="center"/>
        <w:rPr>
          <w:rFonts w:ascii="Avenir Roman" w:hAnsi="Avenir Roman" w:cs="Local Brewery Five"/>
          <w:b/>
          <w:color w:val="000000"/>
          <w:sz w:val="40"/>
          <w:szCs w:val="40"/>
          <w:u w:color="000000"/>
        </w:rPr>
      </w:pPr>
      <w:r>
        <w:rPr>
          <w:rFonts w:ascii="Cambria Math" w:hAnsi="Cambria Math" w:cs="Cambria Math"/>
          <w:color w:val="000000"/>
          <w:szCs w:val="20"/>
          <w:u w:val="single" w:color="000000"/>
        </w:rPr>
        <w:t>email update from Wave</w:t>
      </w:r>
      <w:r>
        <w:rPr>
          <w:rFonts w:ascii="Cambria Math" w:hAnsi="Cambria Math" w:cs="Cambria Math"/>
          <w:color w:val="000000"/>
          <w:szCs w:val="20"/>
          <w:u w:color="000000"/>
        </w:rPr>
        <w:t>!</w:t>
      </w:r>
      <w:r>
        <w:rPr>
          <w:rFonts w:ascii="Cambria Math" w:hAnsi="Cambria Math" w:cs="Cambria Math"/>
          <w:color w:val="000000"/>
          <w:szCs w:val="20"/>
          <w:u w:val="single" w:color="000000"/>
        </w:rPr>
        <w:t xml:space="preserve"> </w:t>
      </w:r>
      <w:r>
        <w:rPr>
          <w:rFonts w:ascii="Cambria Math" w:hAnsi="Cambria Math" w:cs="Cambria Math"/>
          <w:color w:val="000000"/>
          <w:szCs w:val="20"/>
          <w:u w:val="single" w:color="000000"/>
        </w:rPr>
        <w:br w:type="page"/>
      </w:r>
      <w:r w:rsidR="00A55C84" w:rsidRPr="00621B7C">
        <w:rPr>
          <w:rFonts w:ascii="Avenir Roman" w:hAnsi="Avenir Roman" w:cs="Local Brewery Five"/>
          <w:b/>
          <w:color w:val="000000"/>
          <w:sz w:val="36"/>
          <w:szCs w:val="36"/>
          <w:u w:color="000000"/>
        </w:rPr>
        <w:lastRenderedPageBreak/>
        <w:t xml:space="preserve">Consider EASTER </w:t>
      </w:r>
      <w:r w:rsidR="005E1B3B" w:rsidRPr="00621B7C">
        <w:rPr>
          <w:rFonts w:ascii="Avenir Roman" w:hAnsi="Avenir Roman" w:cs="Local Brewery Five"/>
          <w:b/>
          <w:color w:val="000000"/>
          <w:sz w:val="36"/>
          <w:szCs w:val="36"/>
          <w:u w:color="000000"/>
        </w:rPr>
        <w:t xml:space="preserve"> </w:t>
      </w:r>
      <w:r w:rsidR="00A55C84" w:rsidRPr="00621B7C">
        <w:rPr>
          <w:rFonts w:ascii="Avenir Roman" w:hAnsi="Avenir Roman" w:cs="Local Brewery Five"/>
          <w:b/>
          <w:color w:val="000000"/>
          <w:sz w:val="36"/>
          <w:szCs w:val="36"/>
          <w:u w:color="000000"/>
        </w:rPr>
        <w:t xml:space="preserve"> </w:t>
      </w:r>
      <w:r w:rsidR="005E1B3B" w:rsidRPr="00621B7C">
        <w:rPr>
          <w:rFonts w:ascii="Avenir Roman" w:hAnsi="Avenir Roman" w:cs="Local Brewery Five"/>
          <w:b/>
          <w:color w:val="000000"/>
          <w:sz w:val="36"/>
          <w:szCs w:val="36"/>
          <w:u w:color="000000"/>
        </w:rPr>
        <w:t xml:space="preserve">|  </w:t>
      </w:r>
      <w:r w:rsidRPr="00621B7C">
        <w:rPr>
          <w:rFonts w:ascii="Avenir Roman" w:hAnsi="Avenir Roman" w:cs="Local Brewery Five"/>
          <w:b/>
          <w:color w:val="000000"/>
          <w:sz w:val="36"/>
          <w:szCs w:val="36"/>
          <w:u w:color="000000"/>
        </w:rPr>
        <w:t xml:space="preserve"> Wave Church SD</w:t>
      </w:r>
    </w:p>
    <w:p w14:paraId="04CFF446" w14:textId="58F12272" w:rsidR="003C3B37" w:rsidRPr="00627FEB" w:rsidRDefault="003C3B37" w:rsidP="003C3B37">
      <w:pPr>
        <w:autoSpaceDE w:val="0"/>
        <w:autoSpaceDN w:val="0"/>
        <w:adjustRightInd w:val="0"/>
        <w:jc w:val="center"/>
        <w:rPr>
          <w:rFonts w:ascii="Avenir Roman" w:hAnsi="Avenir Roman" w:cs="Quicksand Light"/>
          <w:color w:val="000000"/>
          <w:sz w:val="32"/>
          <w:szCs w:val="32"/>
          <w:u w:color="000000"/>
        </w:rPr>
      </w:pPr>
      <w:r w:rsidRPr="00627FEB">
        <w:rPr>
          <w:rFonts w:ascii="Avenir Roman" w:hAnsi="Avenir Roman" w:cs="Quicksand Light"/>
          <w:color w:val="000000"/>
          <w:sz w:val="32"/>
          <w:szCs w:val="32"/>
          <w:u w:color="000000"/>
        </w:rPr>
        <w:t>April 1, 2018</w:t>
      </w:r>
    </w:p>
    <w:p w14:paraId="38DAD3A2" w14:textId="77777777" w:rsidR="003C3B37" w:rsidRPr="004407B8" w:rsidRDefault="003C3B37" w:rsidP="003C3B37">
      <w:pPr>
        <w:autoSpaceDE w:val="0"/>
        <w:autoSpaceDN w:val="0"/>
        <w:adjustRightInd w:val="0"/>
        <w:rPr>
          <w:rFonts w:ascii="Avenir Roman" w:hAnsi="Avenir Roman" w:cs="Local Brewery Five"/>
          <w:color w:val="000000"/>
          <w:szCs w:val="20"/>
          <w:u w:val="single" w:color="000000"/>
        </w:rPr>
      </w:pPr>
    </w:p>
    <w:p w14:paraId="173FF6E4" w14:textId="7ACB2F84" w:rsidR="003C3B37" w:rsidRPr="004407B8" w:rsidRDefault="003C3B37" w:rsidP="003C3B37">
      <w:pPr>
        <w:autoSpaceDE w:val="0"/>
        <w:autoSpaceDN w:val="0"/>
        <w:adjustRightInd w:val="0"/>
        <w:rPr>
          <w:rFonts w:cs="Cambria"/>
          <w:i/>
          <w:iCs/>
          <w:color w:val="000000"/>
          <w:szCs w:val="20"/>
          <w:u w:color="000000"/>
        </w:rPr>
      </w:pPr>
      <w:r w:rsidRPr="00A55C84">
        <w:rPr>
          <w:rFonts w:cs="Cambria"/>
          <w:b/>
          <w:bCs/>
          <w:color w:val="000000"/>
          <w:szCs w:val="20"/>
          <w:u w:color="000000"/>
        </w:rPr>
        <w:t xml:space="preserve">1 Corinthians 15:14 (NIV) </w:t>
      </w:r>
      <w:r w:rsidR="00A55C84">
        <w:rPr>
          <w:rFonts w:cs="Cambria"/>
          <w:b/>
          <w:bCs/>
          <w:color w:val="000000"/>
          <w:szCs w:val="20"/>
          <w:u w:color="000000"/>
        </w:rPr>
        <w:t xml:space="preserve"> </w:t>
      </w:r>
      <w:r w:rsidR="00A55C84" w:rsidRPr="00A55C84">
        <w:rPr>
          <w:rFonts w:cs="Cambria"/>
          <w:i/>
          <w:iCs/>
          <w:color w:val="000000"/>
          <w:szCs w:val="20"/>
          <w:u w:color="000000"/>
          <w:vertAlign w:val="superscript"/>
        </w:rPr>
        <w:t>14</w:t>
      </w:r>
      <w:r w:rsidR="00A55C84">
        <w:rPr>
          <w:rFonts w:cs="Cambria"/>
          <w:i/>
          <w:iCs/>
          <w:color w:val="000000"/>
          <w:szCs w:val="20"/>
          <w:u w:color="000000"/>
        </w:rPr>
        <w:t xml:space="preserve"> A</w:t>
      </w:r>
      <w:r w:rsidRPr="00A55C84">
        <w:rPr>
          <w:rFonts w:cs="Cambria"/>
          <w:i/>
          <w:iCs/>
          <w:color w:val="000000"/>
          <w:szCs w:val="20"/>
          <w:u w:color="000000"/>
        </w:rPr>
        <w:t>nd if Christ has not been raised, our preaching is useless and so is your faith.</w:t>
      </w:r>
    </w:p>
    <w:p w14:paraId="0BEF50B0" w14:textId="77777777" w:rsidR="003C3B37" w:rsidRDefault="003C3B37" w:rsidP="003C3B37">
      <w:pPr>
        <w:autoSpaceDE w:val="0"/>
        <w:autoSpaceDN w:val="0"/>
        <w:adjustRightInd w:val="0"/>
        <w:rPr>
          <w:rFonts w:ascii="Cambria" w:hAnsi="Cambria" w:cs="Cambria"/>
          <w:color w:val="000000"/>
          <w:szCs w:val="20"/>
          <w:u w:color="000000"/>
        </w:rPr>
      </w:pPr>
    </w:p>
    <w:p w14:paraId="76F72AD4" w14:textId="2F688557" w:rsidR="003C3B37" w:rsidRPr="004407B8" w:rsidRDefault="003C3B37" w:rsidP="004407B8">
      <w:pPr>
        <w:autoSpaceDE w:val="0"/>
        <w:autoSpaceDN w:val="0"/>
        <w:adjustRightInd w:val="0"/>
        <w:spacing w:line="276" w:lineRule="auto"/>
        <w:jc w:val="center"/>
        <w:rPr>
          <w:rFonts w:ascii="Avenir Roman" w:hAnsi="Avenir Roman" w:cstheme="majorHAnsi"/>
          <w:color w:val="000000"/>
          <w:sz w:val="16"/>
          <w:szCs w:val="16"/>
          <w:u w:val="single" w:color="000000"/>
        </w:rPr>
      </w:pPr>
      <w:r w:rsidRPr="004407B8">
        <w:rPr>
          <w:rFonts w:ascii="Avenir Roman" w:hAnsi="Avenir Roman" w:cstheme="majorHAnsi"/>
          <w:color w:val="000000"/>
          <w:sz w:val="22"/>
          <w:szCs w:val="22"/>
          <w:u w:color="000000"/>
        </w:rPr>
        <w:t xml:space="preserve">THE RESURRECTION OF JESUS IS THE ONLY PLAUSIBLE EXPLANATION FOR </w:t>
      </w:r>
      <w:r w:rsidRPr="004407B8">
        <w:rPr>
          <w:rFonts w:ascii="Avenir Roman" w:hAnsi="Avenir Roman" w:cstheme="majorHAnsi"/>
          <w:color w:val="000000"/>
          <w:sz w:val="22"/>
          <w:szCs w:val="22"/>
          <w:u w:val="single" w:color="000000"/>
        </w:rPr>
        <w:t>CHRISTIANITY</w:t>
      </w:r>
      <w:r w:rsidR="004407B8">
        <w:rPr>
          <w:rFonts w:ascii="Avenir Roman" w:hAnsi="Avenir Roman" w:cstheme="majorHAnsi"/>
          <w:color w:val="000000"/>
          <w:sz w:val="22"/>
          <w:szCs w:val="22"/>
          <w:u w:val="single" w:color="000000"/>
        </w:rPr>
        <w:br/>
      </w:r>
    </w:p>
    <w:p w14:paraId="0332FE61" w14:textId="50705912" w:rsidR="003C3B37" w:rsidRPr="004407B8" w:rsidRDefault="003C3B37" w:rsidP="003C3B37">
      <w:pPr>
        <w:autoSpaceDE w:val="0"/>
        <w:autoSpaceDN w:val="0"/>
        <w:adjustRightInd w:val="0"/>
        <w:rPr>
          <w:rFonts w:ascii="Avenir Roman" w:hAnsi="Avenir Roman" w:cstheme="majorHAnsi"/>
          <w:b/>
          <w:color w:val="000000"/>
          <w:sz w:val="22"/>
          <w:szCs w:val="22"/>
          <w:u w:color="000000"/>
        </w:rPr>
      </w:pPr>
      <w:r w:rsidRPr="004407B8">
        <w:rPr>
          <w:rFonts w:ascii="Avenir Roman" w:hAnsi="Avenir Roman" w:cstheme="majorHAnsi"/>
          <w:b/>
          <w:color w:val="000000"/>
          <w:sz w:val="22"/>
          <w:szCs w:val="22"/>
          <w:u w:color="000000"/>
        </w:rPr>
        <w:t>C</w:t>
      </w:r>
      <w:r w:rsidR="004407B8" w:rsidRPr="004407B8">
        <w:rPr>
          <w:rFonts w:ascii="Avenir Roman" w:hAnsi="Avenir Roman" w:cstheme="majorHAnsi"/>
          <w:b/>
          <w:color w:val="000000"/>
          <w:sz w:val="22"/>
          <w:szCs w:val="22"/>
          <w:u w:color="000000"/>
        </w:rPr>
        <w:t>ONSIDER</w:t>
      </w:r>
      <w:r w:rsidRPr="004407B8">
        <w:rPr>
          <w:rFonts w:ascii="Avenir Roman" w:hAnsi="Avenir Roman" w:cstheme="majorHAnsi"/>
          <w:b/>
          <w:color w:val="000000"/>
          <w:sz w:val="22"/>
          <w:szCs w:val="22"/>
          <w:u w:color="000000"/>
        </w:rPr>
        <w:t xml:space="preserve">… </w:t>
      </w:r>
    </w:p>
    <w:p w14:paraId="5655905A" w14:textId="77777777" w:rsidR="003C3B37" w:rsidRPr="004407B8" w:rsidRDefault="003C3B37" w:rsidP="003C3B37">
      <w:pPr>
        <w:autoSpaceDE w:val="0"/>
        <w:autoSpaceDN w:val="0"/>
        <w:adjustRightInd w:val="0"/>
        <w:rPr>
          <w:rFonts w:ascii="Avenir Roman" w:hAnsi="Avenir Roman" w:cstheme="majorHAnsi"/>
          <w:color w:val="000000"/>
          <w:sz w:val="22"/>
          <w:szCs w:val="22"/>
          <w:u w:color="000000"/>
        </w:rPr>
      </w:pPr>
    </w:p>
    <w:p w14:paraId="2B8FA09E" w14:textId="77777777" w:rsidR="003C3B37" w:rsidRPr="004407B8" w:rsidRDefault="003C3B37" w:rsidP="003C3B37">
      <w:pPr>
        <w:numPr>
          <w:ilvl w:val="0"/>
          <w:numId w:val="32"/>
        </w:numPr>
        <w:tabs>
          <w:tab w:val="left" w:pos="20"/>
          <w:tab w:val="left" w:pos="380"/>
        </w:tabs>
        <w:autoSpaceDE w:val="0"/>
        <w:autoSpaceDN w:val="0"/>
        <w:adjustRightInd w:val="0"/>
        <w:ind w:left="360"/>
        <w:rPr>
          <w:rFonts w:ascii="Avenir Roman" w:hAnsi="Avenir Roman" w:cstheme="majorHAnsi"/>
          <w:color w:val="000000"/>
          <w:sz w:val="22"/>
          <w:szCs w:val="22"/>
          <w:u w:color="000000"/>
        </w:rPr>
      </w:pPr>
      <w:r w:rsidRPr="004407B8">
        <w:rPr>
          <w:rFonts w:ascii="Avenir Roman" w:hAnsi="Avenir Roman" w:cstheme="majorHAnsi"/>
          <w:color w:val="000000"/>
          <w:sz w:val="22"/>
          <w:szCs w:val="22"/>
          <w:u w:color="000000"/>
        </w:rPr>
        <w:t xml:space="preserve">CHRISTIANITY STILL </w:t>
      </w:r>
      <w:r w:rsidRPr="004407B8">
        <w:rPr>
          <w:rFonts w:ascii="Avenir Roman" w:hAnsi="Avenir Roman" w:cstheme="majorHAnsi"/>
          <w:color w:val="000000"/>
          <w:sz w:val="22"/>
          <w:szCs w:val="22"/>
          <w:u w:val="single" w:color="000000"/>
        </w:rPr>
        <w:t>EXISTS</w:t>
      </w:r>
    </w:p>
    <w:p w14:paraId="4011A8A9" w14:textId="77777777" w:rsidR="003C3B37" w:rsidRPr="004407B8" w:rsidRDefault="003C3B37" w:rsidP="003C3B37">
      <w:pPr>
        <w:autoSpaceDE w:val="0"/>
        <w:autoSpaceDN w:val="0"/>
        <w:adjustRightInd w:val="0"/>
        <w:rPr>
          <w:rFonts w:ascii="Avenir Roman" w:hAnsi="Avenir Roman" w:cstheme="majorHAnsi"/>
          <w:color w:val="000000"/>
          <w:sz w:val="22"/>
          <w:szCs w:val="22"/>
          <w:u w:color="000000"/>
        </w:rPr>
      </w:pPr>
    </w:p>
    <w:p w14:paraId="00803E61" w14:textId="77777777" w:rsidR="003C3B37" w:rsidRPr="004407B8" w:rsidRDefault="003C3B37" w:rsidP="003C3B37">
      <w:pPr>
        <w:numPr>
          <w:ilvl w:val="0"/>
          <w:numId w:val="33"/>
        </w:numPr>
        <w:tabs>
          <w:tab w:val="left" w:pos="20"/>
          <w:tab w:val="left" w:pos="380"/>
        </w:tabs>
        <w:autoSpaceDE w:val="0"/>
        <w:autoSpaceDN w:val="0"/>
        <w:adjustRightInd w:val="0"/>
        <w:ind w:left="360"/>
        <w:rPr>
          <w:rFonts w:ascii="Avenir Roman" w:hAnsi="Avenir Roman" w:cstheme="majorHAnsi"/>
          <w:color w:val="000000"/>
          <w:sz w:val="22"/>
          <w:szCs w:val="22"/>
          <w:u w:color="000000"/>
        </w:rPr>
      </w:pPr>
      <w:r w:rsidRPr="004407B8">
        <w:rPr>
          <w:rFonts w:ascii="Avenir Roman" w:hAnsi="Avenir Roman" w:cstheme="majorHAnsi"/>
          <w:color w:val="000000"/>
          <w:sz w:val="22"/>
          <w:szCs w:val="22"/>
          <w:u w:color="000000"/>
        </w:rPr>
        <w:t xml:space="preserve">CHRISTIANITY MAKES A FOOTNOTE OF GREAT </w:t>
      </w:r>
      <w:r w:rsidRPr="004407B8">
        <w:rPr>
          <w:rFonts w:ascii="Avenir Roman" w:hAnsi="Avenir Roman" w:cstheme="majorHAnsi"/>
          <w:color w:val="000000"/>
          <w:sz w:val="22"/>
          <w:szCs w:val="22"/>
          <w:u w:val="single" w:color="000000"/>
        </w:rPr>
        <w:t>HISTORICAL FIGURES</w:t>
      </w:r>
    </w:p>
    <w:p w14:paraId="52E5C0B1" w14:textId="77777777" w:rsidR="003C3B37" w:rsidRPr="004407B8" w:rsidRDefault="003C3B37" w:rsidP="003C3B37">
      <w:pPr>
        <w:autoSpaceDE w:val="0"/>
        <w:autoSpaceDN w:val="0"/>
        <w:adjustRightInd w:val="0"/>
        <w:ind w:left="720"/>
        <w:rPr>
          <w:rFonts w:ascii="Avenir Roman" w:hAnsi="Avenir Roman" w:cstheme="majorHAnsi"/>
          <w:color w:val="000000"/>
          <w:sz w:val="22"/>
          <w:szCs w:val="22"/>
          <w:u w:color="000000"/>
        </w:rPr>
      </w:pPr>
    </w:p>
    <w:p w14:paraId="451769F9" w14:textId="5EEF1E19" w:rsidR="003C3B37" w:rsidRPr="004407B8" w:rsidRDefault="003C3B37" w:rsidP="003C3B37">
      <w:pPr>
        <w:numPr>
          <w:ilvl w:val="0"/>
          <w:numId w:val="34"/>
        </w:numPr>
        <w:tabs>
          <w:tab w:val="left" w:pos="20"/>
          <w:tab w:val="left" w:pos="380"/>
        </w:tabs>
        <w:autoSpaceDE w:val="0"/>
        <w:autoSpaceDN w:val="0"/>
        <w:adjustRightInd w:val="0"/>
        <w:ind w:left="360"/>
        <w:rPr>
          <w:rFonts w:ascii="Avenir Roman" w:hAnsi="Avenir Roman" w:cstheme="majorHAnsi"/>
          <w:color w:val="000000"/>
          <w:sz w:val="22"/>
          <w:szCs w:val="22"/>
          <w:u w:color="000000"/>
        </w:rPr>
      </w:pPr>
      <w:r w:rsidRPr="004407B8">
        <w:rPr>
          <w:rFonts w:ascii="Avenir Roman" w:hAnsi="Avenir Roman" w:cstheme="majorHAnsi"/>
          <w:color w:val="000000"/>
          <w:sz w:val="22"/>
          <w:szCs w:val="22"/>
          <w:u w:color="000000"/>
        </w:rPr>
        <w:t xml:space="preserve">CHRISTIANITY DOES NOT FOLLOW THE NORMAL PATTERN OF </w:t>
      </w:r>
      <w:r w:rsidRPr="004407B8">
        <w:rPr>
          <w:rFonts w:ascii="Avenir Roman" w:hAnsi="Avenir Roman" w:cstheme="majorHAnsi"/>
          <w:color w:val="000000"/>
          <w:sz w:val="22"/>
          <w:szCs w:val="22"/>
          <w:u w:val="single" w:color="000000"/>
        </w:rPr>
        <w:t>RELIGION</w:t>
      </w:r>
    </w:p>
    <w:p w14:paraId="77D4F956" w14:textId="77777777" w:rsidR="003C3B37" w:rsidRPr="004407B8" w:rsidRDefault="003C3B37" w:rsidP="003C3B37">
      <w:pPr>
        <w:autoSpaceDE w:val="0"/>
        <w:autoSpaceDN w:val="0"/>
        <w:adjustRightInd w:val="0"/>
        <w:rPr>
          <w:rFonts w:ascii="Avenir Roman" w:hAnsi="Avenir Roman" w:cs="Local Brewery Five"/>
          <w:color w:val="000000"/>
          <w:sz w:val="22"/>
          <w:szCs w:val="22"/>
          <w:u w:color="000000"/>
        </w:rPr>
      </w:pPr>
    </w:p>
    <w:p w14:paraId="6A7B2F67" w14:textId="45AC73DB" w:rsidR="003C3B37" w:rsidRPr="004407B8" w:rsidRDefault="003C3B37" w:rsidP="004407B8">
      <w:pPr>
        <w:autoSpaceDE w:val="0"/>
        <w:autoSpaceDN w:val="0"/>
        <w:adjustRightInd w:val="0"/>
        <w:spacing w:line="276" w:lineRule="auto"/>
        <w:jc w:val="center"/>
        <w:rPr>
          <w:rFonts w:ascii="Avenir Roman" w:hAnsi="Avenir Roman" w:cs="Local Brewery Five"/>
          <w:color w:val="000000"/>
          <w:sz w:val="22"/>
          <w:szCs w:val="22"/>
          <w:u w:color="000000"/>
        </w:rPr>
      </w:pPr>
      <w:r w:rsidRPr="004407B8">
        <w:rPr>
          <w:rFonts w:ascii="Avenir Roman" w:hAnsi="Avenir Roman" w:cs="Local Brewery Five"/>
          <w:b/>
          <w:color w:val="000000"/>
          <w:sz w:val="22"/>
          <w:szCs w:val="22"/>
          <w:u w:color="000000"/>
        </w:rPr>
        <w:t>PROBLEM #1:</w:t>
      </w:r>
      <w:r w:rsidRPr="004407B8">
        <w:rPr>
          <w:rFonts w:ascii="Avenir Roman" w:hAnsi="Avenir Roman" w:cs="Local Brewery Five"/>
          <w:color w:val="000000"/>
          <w:sz w:val="22"/>
          <w:szCs w:val="22"/>
          <w:u w:color="000000"/>
        </w:rPr>
        <w:t xml:space="preserve"> JESUS’ MESSAGE DIDN'T ADVOCATE FOR </w:t>
      </w:r>
      <w:r w:rsidRPr="004407B8">
        <w:rPr>
          <w:rFonts w:ascii="Avenir Roman" w:hAnsi="Avenir Roman" w:cs="Local Brewery Five"/>
          <w:color w:val="000000"/>
          <w:sz w:val="22"/>
          <w:szCs w:val="22"/>
          <w:u w:val="single" w:color="000000"/>
        </w:rPr>
        <w:t>LIBERATION</w:t>
      </w:r>
      <w:r w:rsidRPr="004407B8">
        <w:rPr>
          <w:rFonts w:ascii="Avenir Roman" w:hAnsi="Avenir Roman" w:cs="Local Brewery Five"/>
          <w:color w:val="000000"/>
          <w:sz w:val="22"/>
          <w:szCs w:val="22"/>
          <w:u w:color="000000"/>
        </w:rPr>
        <w:t xml:space="preserve"> OR </w:t>
      </w:r>
      <w:r w:rsidRPr="004407B8">
        <w:rPr>
          <w:rFonts w:ascii="Avenir Roman" w:hAnsi="Avenir Roman" w:cs="Local Brewery Five"/>
          <w:color w:val="000000"/>
          <w:sz w:val="22"/>
          <w:szCs w:val="22"/>
          <w:u w:val="single" w:color="000000"/>
        </w:rPr>
        <w:t>REVOLUTION</w:t>
      </w:r>
    </w:p>
    <w:p w14:paraId="4A50795D" w14:textId="77777777" w:rsidR="005E1B3B" w:rsidRPr="005E1B3B" w:rsidRDefault="005E1B3B" w:rsidP="003C3B37">
      <w:pPr>
        <w:autoSpaceDE w:val="0"/>
        <w:autoSpaceDN w:val="0"/>
        <w:adjustRightInd w:val="0"/>
        <w:rPr>
          <w:rFonts w:ascii="Local Brewery Five" w:hAnsi="Local Brewery Five" w:cs="Local Brewery Five"/>
          <w:color w:val="000000"/>
          <w:sz w:val="28"/>
          <w:szCs w:val="28"/>
          <w:u w:val="single" w:color="000000"/>
        </w:rPr>
      </w:pPr>
    </w:p>
    <w:p w14:paraId="45111C7A" w14:textId="1384302E" w:rsidR="003C3B37" w:rsidRPr="00A55C84"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Luke 23:3-5 (ESV</w:t>
      </w:r>
      <w:r w:rsidR="004407B8">
        <w:rPr>
          <w:rFonts w:ascii="Cambria" w:hAnsi="Cambria" w:cs="Cambria"/>
          <w:b/>
          <w:bCs/>
          <w:color w:val="000000"/>
          <w:szCs w:val="20"/>
          <w:u w:color="000000"/>
        </w:rPr>
        <w:t xml:space="preserve">)  </w:t>
      </w:r>
      <w:r w:rsidR="004407B8" w:rsidRPr="004407B8">
        <w:rPr>
          <w:rFonts w:ascii="Cambria" w:hAnsi="Cambria" w:cs="Cambria"/>
          <w:bCs/>
          <w:i/>
          <w:color w:val="000000"/>
          <w:szCs w:val="20"/>
          <w:u w:color="000000"/>
          <w:vertAlign w:val="superscript"/>
        </w:rPr>
        <w:t>3</w:t>
      </w:r>
      <w:r w:rsidR="004407B8">
        <w:rPr>
          <w:rFonts w:ascii="Cambria" w:hAnsi="Cambria" w:cs="Cambria"/>
          <w:b/>
          <w:bCs/>
          <w:color w:val="000000"/>
          <w:szCs w:val="20"/>
          <w:u w:color="000000"/>
        </w:rPr>
        <w:t xml:space="preserve"> </w:t>
      </w:r>
      <w:r>
        <w:rPr>
          <w:rFonts w:ascii="Cambria" w:hAnsi="Cambria" w:cs="Cambria"/>
          <w:i/>
          <w:iCs/>
          <w:color w:val="000000"/>
          <w:szCs w:val="20"/>
          <w:u w:color="000000"/>
        </w:rPr>
        <w:t>And Pilate asked him, “Are you the King of the Jews?” And he answered him, “You have said so.”</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4</w:t>
      </w:r>
      <w:r w:rsidR="004407B8">
        <w:rPr>
          <w:rFonts w:ascii="Cambria" w:hAnsi="Cambria" w:cs="Cambria"/>
          <w:i/>
          <w:iCs/>
          <w:color w:val="000000"/>
          <w:szCs w:val="20"/>
          <w:u w:color="000000"/>
        </w:rPr>
        <w:t xml:space="preserve"> </w:t>
      </w:r>
      <w:r>
        <w:rPr>
          <w:rFonts w:ascii="Cambria" w:hAnsi="Cambria" w:cs="Cambria"/>
          <w:i/>
          <w:iCs/>
          <w:color w:val="000000"/>
          <w:szCs w:val="20"/>
          <w:u w:color="000000"/>
        </w:rPr>
        <w:t>Then Pilate said to the chief priests and the crowds, “I find no guilt in this man.”</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5</w:t>
      </w:r>
      <w:r w:rsidR="004407B8">
        <w:rPr>
          <w:rFonts w:ascii="Cambria" w:hAnsi="Cambria" w:cs="Cambria"/>
          <w:i/>
          <w:iCs/>
          <w:color w:val="000000"/>
          <w:szCs w:val="20"/>
          <w:u w:color="000000"/>
        </w:rPr>
        <w:t xml:space="preserve"> </w:t>
      </w:r>
      <w:r>
        <w:rPr>
          <w:rFonts w:ascii="Cambria" w:hAnsi="Cambria" w:cs="Cambria"/>
          <w:i/>
          <w:iCs/>
          <w:color w:val="000000"/>
          <w:szCs w:val="20"/>
          <w:u w:color="000000"/>
        </w:rPr>
        <w:t>But they were urgent, saying, “He stirs up the people, teaching throughout all Judea, from Galilee even to this place.”</w:t>
      </w:r>
    </w:p>
    <w:p w14:paraId="3C7E4252" w14:textId="77777777" w:rsidR="003C3B37" w:rsidRPr="00A55C84" w:rsidRDefault="003C3B37" w:rsidP="003C3B37">
      <w:pPr>
        <w:autoSpaceDE w:val="0"/>
        <w:autoSpaceDN w:val="0"/>
        <w:adjustRightInd w:val="0"/>
        <w:rPr>
          <w:rFonts w:ascii="Avenir Roman" w:hAnsi="Avenir Roman" w:cs="Cambria"/>
          <w:b/>
          <w:bCs/>
          <w:color w:val="000000"/>
          <w:sz w:val="24"/>
          <w:u w:color="000000"/>
        </w:rPr>
      </w:pPr>
    </w:p>
    <w:p w14:paraId="52C32100" w14:textId="58D646D7" w:rsidR="003C3B37" w:rsidRPr="004407B8" w:rsidRDefault="003C3B37" w:rsidP="004407B8">
      <w:pPr>
        <w:autoSpaceDE w:val="0"/>
        <w:autoSpaceDN w:val="0"/>
        <w:adjustRightInd w:val="0"/>
        <w:spacing w:line="276" w:lineRule="auto"/>
        <w:jc w:val="center"/>
        <w:rPr>
          <w:rFonts w:ascii="Avenir Roman" w:hAnsi="Avenir Roman" w:cs="Local Brewery Five"/>
          <w:color w:val="000000"/>
          <w:sz w:val="22"/>
          <w:szCs w:val="22"/>
          <w:u w:val="single" w:color="000000"/>
        </w:rPr>
      </w:pPr>
      <w:r w:rsidRPr="004407B8">
        <w:rPr>
          <w:rFonts w:ascii="Avenir Roman" w:hAnsi="Avenir Roman" w:cs="Local Brewery Five"/>
          <w:b/>
          <w:color w:val="000000"/>
          <w:sz w:val="22"/>
          <w:szCs w:val="22"/>
          <w:u w:color="000000"/>
        </w:rPr>
        <w:t>PROBLEM #2:</w:t>
      </w:r>
      <w:r w:rsidRPr="004407B8">
        <w:rPr>
          <w:rFonts w:ascii="Avenir Roman" w:hAnsi="Avenir Roman" w:cs="Local Brewery Five"/>
          <w:color w:val="000000"/>
          <w:sz w:val="22"/>
          <w:szCs w:val="22"/>
          <w:u w:color="000000"/>
        </w:rPr>
        <w:t xml:space="preserve"> JESUS’ MESSAGE CENTERED ON </w:t>
      </w:r>
      <w:r w:rsidRPr="004407B8">
        <w:rPr>
          <w:rFonts w:ascii="Avenir Roman" w:hAnsi="Avenir Roman" w:cs="Local Brewery Five"/>
          <w:color w:val="000000"/>
          <w:sz w:val="22"/>
          <w:szCs w:val="22"/>
          <w:u w:val="single" w:color="000000"/>
        </w:rPr>
        <w:t>JESUS</w:t>
      </w:r>
      <w:r w:rsidR="004407B8" w:rsidRPr="004407B8">
        <w:rPr>
          <w:rFonts w:ascii="Avenir Roman" w:hAnsi="Avenir Roman" w:cs="Local Brewery Five"/>
          <w:color w:val="000000"/>
          <w:sz w:val="22"/>
          <w:szCs w:val="22"/>
        </w:rPr>
        <w:t xml:space="preserve">, </w:t>
      </w:r>
      <w:r w:rsidR="004407B8">
        <w:rPr>
          <w:rFonts w:ascii="Avenir Roman" w:hAnsi="Avenir Roman" w:cs="Local Brewery Five"/>
          <w:color w:val="000000"/>
          <w:sz w:val="22"/>
          <w:szCs w:val="22"/>
        </w:rPr>
        <w:br/>
      </w:r>
      <w:r w:rsidR="004407B8" w:rsidRPr="004407B8">
        <w:rPr>
          <w:rFonts w:ascii="Avenir Roman" w:hAnsi="Avenir Roman" w:cs="Local Brewery Five"/>
          <w:color w:val="000000"/>
          <w:sz w:val="22"/>
          <w:szCs w:val="22"/>
        </w:rPr>
        <w:t>NOT HIS TEACHINGS.</w:t>
      </w:r>
    </w:p>
    <w:p w14:paraId="22D5D558" w14:textId="77777777" w:rsidR="003C3B37" w:rsidRDefault="003C3B37" w:rsidP="003C3B37">
      <w:pPr>
        <w:autoSpaceDE w:val="0"/>
        <w:autoSpaceDN w:val="0"/>
        <w:adjustRightInd w:val="0"/>
        <w:rPr>
          <w:rFonts w:ascii="Cambria" w:hAnsi="Cambria" w:cs="Cambria"/>
          <w:b/>
          <w:bCs/>
          <w:color w:val="000000"/>
          <w:szCs w:val="20"/>
          <w:u w:color="000000"/>
        </w:rPr>
      </w:pPr>
    </w:p>
    <w:p w14:paraId="00664A5E" w14:textId="1D738501"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Matthew 16:1</w:t>
      </w:r>
      <w:r w:rsidR="004407B8">
        <w:rPr>
          <w:rFonts w:ascii="Cambria" w:hAnsi="Cambria" w:cs="Cambria"/>
          <w:b/>
          <w:bCs/>
          <w:color w:val="000000"/>
          <w:szCs w:val="20"/>
          <w:u w:color="000000"/>
        </w:rPr>
        <w:t>3</w:t>
      </w:r>
      <w:r>
        <w:rPr>
          <w:rFonts w:ascii="Cambria" w:hAnsi="Cambria" w:cs="Cambria"/>
          <w:b/>
          <w:bCs/>
          <w:color w:val="000000"/>
          <w:szCs w:val="20"/>
          <w:u w:color="000000"/>
        </w:rPr>
        <w:t xml:space="preserve">-16 (ESV)  </w:t>
      </w:r>
      <w:r w:rsidR="004407B8" w:rsidRPr="004407B8">
        <w:rPr>
          <w:rFonts w:ascii="Cambria" w:hAnsi="Cambria" w:cs="Cambria"/>
          <w:bCs/>
          <w:i/>
          <w:color w:val="000000"/>
          <w:szCs w:val="20"/>
          <w:u w:color="000000"/>
          <w:vertAlign w:val="superscript"/>
        </w:rPr>
        <w:t>13</w:t>
      </w:r>
      <w:r w:rsidR="004407B8">
        <w:rPr>
          <w:rFonts w:ascii="Cambria" w:hAnsi="Cambria" w:cs="Cambria"/>
          <w:b/>
          <w:bCs/>
          <w:color w:val="000000"/>
          <w:szCs w:val="20"/>
          <w:u w:color="000000"/>
        </w:rPr>
        <w:t xml:space="preserve"> </w:t>
      </w:r>
      <w:r>
        <w:rPr>
          <w:rFonts w:ascii="Cambria" w:hAnsi="Cambria" w:cs="Cambria"/>
          <w:i/>
          <w:iCs/>
          <w:color w:val="000000"/>
          <w:szCs w:val="20"/>
          <w:u w:color="000000"/>
        </w:rPr>
        <w:t>Who do people say that the Son of Man is?</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14</w:t>
      </w:r>
      <w:r w:rsidR="004407B8">
        <w:rPr>
          <w:rFonts w:ascii="Cambria" w:hAnsi="Cambria" w:cs="Cambria"/>
          <w:i/>
          <w:iCs/>
          <w:color w:val="000000"/>
          <w:szCs w:val="20"/>
          <w:u w:color="000000"/>
        </w:rPr>
        <w:t xml:space="preserve"> </w:t>
      </w:r>
      <w:r>
        <w:rPr>
          <w:rFonts w:ascii="Cambria" w:hAnsi="Cambria" w:cs="Cambria"/>
          <w:i/>
          <w:iCs/>
          <w:color w:val="000000"/>
          <w:szCs w:val="20"/>
          <w:u w:color="000000"/>
        </w:rPr>
        <w:t>And they said, “Some say John the Baptist, others say Elijah, and others Jeremiah or one of the prophets</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15</w:t>
      </w:r>
      <w:r w:rsidR="004407B8">
        <w:rPr>
          <w:rFonts w:ascii="Cambria" w:hAnsi="Cambria" w:cs="Cambria"/>
          <w:i/>
          <w:iCs/>
          <w:color w:val="000000"/>
          <w:szCs w:val="20"/>
          <w:u w:color="000000"/>
        </w:rPr>
        <w:t xml:space="preserve"> </w:t>
      </w:r>
      <w:r>
        <w:rPr>
          <w:rFonts w:ascii="Cambria" w:hAnsi="Cambria" w:cs="Cambria"/>
          <w:i/>
          <w:iCs/>
          <w:color w:val="000000"/>
          <w:szCs w:val="20"/>
          <w:u w:color="000000"/>
        </w:rPr>
        <w:t>He said to them, “But who do you say that I am?”</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16</w:t>
      </w:r>
      <w:r w:rsidR="004407B8">
        <w:rPr>
          <w:rFonts w:ascii="Cambria" w:hAnsi="Cambria" w:cs="Cambria"/>
          <w:i/>
          <w:iCs/>
          <w:color w:val="000000"/>
          <w:szCs w:val="20"/>
          <w:u w:color="000000"/>
          <w:vertAlign w:val="superscript"/>
        </w:rPr>
        <w:t xml:space="preserve"> </w:t>
      </w:r>
      <w:r>
        <w:rPr>
          <w:rFonts w:ascii="Cambria" w:hAnsi="Cambria" w:cs="Cambria"/>
          <w:i/>
          <w:iCs/>
          <w:color w:val="000000"/>
          <w:szCs w:val="20"/>
          <w:u w:color="000000"/>
        </w:rPr>
        <w:t>Simon Peter replied, “You are the Christ, the Son of the living God.”</w:t>
      </w:r>
    </w:p>
    <w:p w14:paraId="797121BE" w14:textId="77777777" w:rsidR="003C3B37" w:rsidRDefault="003C3B37" w:rsidP="003C3B37">
      <w:pPr>
        <w:autoSpaceDE w:val="0"/>
        <w:autoSpaceDN w:val="0"/>
        <w:adjustRightInd w:val="0"/>
        <w:rPr>
          <w:rFonts w:ascii="Cambria" w:hAnsi="Cambria" w:cs="Cambria"/>
          <w:b/>
          <w:bCs/>
          <w:color w:val="000000"/>
          <w:szCs w:val="20"/>
          <w:u w:color="000000"/>
        </w:rPr>
      </w:pPr>
    </w:p>
    <w:p w14:paraId="1C976A47" w14:textId="5452CDDD" w:rsidR="003C3B37" w:rsidRP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John 11:25</w:t>
      </w:r>
      <w:r w:rsidR="004407B8">
        <w:rPr>
          <w:rFonts w:ascii="Cambria" w:hAnsi="Cambria" w:cs="Cambria"/>
          <w:b/>
          <w:bCs/>
          <w:color w:val="000000"/>
          <w:szCs w:val="20"/>
          <w:u w:color="000000"/>
        </w:rPr>
        <w:t>-26</w:t>
      </w:r>
      <w:r>
        <w:rPr>
          <w:rFonts w:ascii="Cambria" w:hAnsi="Cambria" w:cs="Cambria"/>
          <w:b/>
          <w:bCs/>
          <w:color w:val="000000"/>
          <w:szCs w:val="20"/>
          <w:u w:color="000000"/>
        </w:rPr>
        <w:t xml:space="preserve"> (NIV)</w:t>
      </w:r>
      <w:r w:rsidR="004407B8">
        <w:rPr>
          <w:rFonts w:ascii="Cambria" w:hAnsi="Cambria" w:cs="Cambria"/>
          <w:b/>
          <w:bCs/>
          <w:color w:val="000000"/>
          <w:szCs w:val="20"/>
          <w:u w:color="000000"/>
        </w:rPr>
        <w:t xml:space="preserve">  </w:t>
      </w:r>
      <w:r w:rsidR="004407B8" w:rsidRPr="004407B8">
        <w:rPr>
          <w:rFonts w:ascii="Cambria" w:hAnsi="Cambria" w:cs="Cambria"/>
          <w:bCs/>
          <w:i/>
          <w:color w:val="000000"/>
          <w:szCs w:val="20"/>
          <w:u w:color="000000"/>
          <w:vertAlign w:val="superscript"/>
        </w:rPr>
        <w:t>25</w:t>
      </w:r>
      <w:r w:rsidR="004407B8">
        <w:rPr>
          <w:rFonts w:ascii="Cambria" w:hAnsi="Cambria" w:cs="Cambria"/>
          <w:b/>
          <w:bCs/>
          <w:color w:val="000000"/>
          <w:szCs w:val="20"/>
          <w:u w:color="000000"/>
        </w:rPr>
        <w:t xml:space="preserve"> </w:t>
      </w:r>
      <w:r>
        <w:rPr>
          <w:rFonts w:ascii="Cambria" w:hAnsi="Cambria" w:cs="Cambria"/>
          <w:i/>
          <w:iCs/>
          <w:color w:val="000000"/>
          <w:szCs w:val="20"/>
          <w:u w:color="000000"/>
        </w:rPr>
        <w:t>Jesus said to her, “I am the resurrection and the life. The one who believes in me will live, even though they die</w:t>
      </w:r>
      <w:r w:rsidR="004407B8">
        <w:rPr>
          <w:rFonts w:ascii="Cambria" w:hAnsi="Cambria" w:cs="Cambria"/>
          <w:i/>
          <w:iCs/>
          <w:color w:val="000000"/>
          <w:szCs w:val="20"/>
          <w:u w:color="000000"/>
        </w:rPr>
        <w:t xml:space="preserve">; </w:t>
      </w:r>
      <w:r w:rsidR="004407B8" w:rsidRPr="004407B8">
        <w:rPr>
          <w:rFonts w:ascii="Cambria" w:hAnsi="Cambria" w:cs="Cambria"/>
          <w:i/>
          <w:iCs/>
          <w:color w:val="000000"/>
          <w:szCs w:val="20"/>
          <w:u w:color="000000"/>
          <w:vertAlign w:val="superscript"/>
        </w:rPr>
        <w:t>26</w:t>
      </w:r>
      <w:r w:rsidR="004407B8">
        <w:rPr>
          <w:rFonts w:ascii="Cambria" w:hAnsi="Cambria" w:cs="Cambria"/>
          <w:i/>
          <w:iCs/>
          <w:color w:val="000000"/>
          <w:szCs w:val="20"/>
          <w:u w:color="000000"/>
        </w:rPr>
        <w:t xml:space="preserve"> </w:t>
      </w:r>
      <w:r>
        <w:rPr>
          <w:rFonts w:ascii="Cambria" w:hAnsi="Cambria" w:cs="Cambria"/>
          <w:i/>
          <w:iCs/>
          <w:color w:val="000000"/>
          <w:szCs w:val="20"/>
          <w:u w:color="000000"/>
        </w:rPr>
        <w:t>and whoever lives by believing in me will never die. Do you believe this?”</w:t>
      </w:r>
    </w:p>
    <w:p w14:paraId="1E666B2A" w14:textId="77777777" w:rsidR="003C3B37" w:rsidRPr="004407B8" w:rsidRDefault="003C3B37" w:rsidP="003C3B37">
      <w:pPr>
        <w:autoSpaceDE w:val="0"/>
        <w:autoSpaceDN w:val="0"/>
        <w:adjustRightInd w:val="0"/>
        <w:jc w:val="center"/>
        <w:rPr>
          <w:rFonts w:ascii="Avenir Roman" w:hAnsi="Avenir Roman" w:cs="Local Brewery Five"/>
          <w:color w:val="000000"/>
          <w:sz w:val="22"/>
          <w:szCs w:val="22"/>
          <w:u w:val="single" w:color="000000"/>
        </w:rPr>
      </w:pPr>
      <w:r w:rsidRPr="004407B8">
        <w:rPr>
          <w:rFonts w:ascii="Avenir Roman" w:hAnsi="Avenir Roman" w:cs="Local Brewery Five"/>
          <w:b/>
          <w:color w:val="000000"/>
          <w:sz w:val="22"/>
          <w:szCs w:val="22"/>
          <w:u w:color="000000"/>
        </w:rPr>
        <w:t>THREE OPTIONS:</w:t>
      </w:r>
      <w:r w:rsidRPr="004407B8">
        <w:rPr>
          <w:rFonts w:ascii="Avenir Roman" w:hAnsi="Avenir Roman" w:cs="Local Brewery Five"/>
          <w:color w:val="000000"/>
          <w:sz w:val="22"/>
          <w:szCs w:val="22"/>
          <w:u w:color="000000"/>
        </w:rPr>
        <w:t xml:space="preserve"> JESUS IS A </w:t>
      </w:r>
      <w:r w:rsidRPr="004407B8">
        <w:rPr>
          <w:rFonts w:ascii="Avenir Roman" w:hAnsi="Avenir Roman" w:cs="Local Brewery Five"/>
          <w:color w:val="000000"/>
          <w:sz w:val="22"/>
          <w:szCs w:val="22"/>
          <w:u w:val="single" w:color="000000"/>
        </w:rPr>
        <w:t>LIAR</w:t>
      </w:r>
      <w:r w:rsidRPr="004407B8">
        <w:rPr>
          <w:rFonts w:ascii="Avenir Roman" w:hAnsi="Avenir Roman" w:cs="Local Brewery Five"/>
          <w:color w:val="000000"/>
          <w:sz w:val="22"/>
          <w:szCs w:val="22"/>
          <w:u w:color="000000"/>
        </w:rPr>
        <w:t xml:space="preserve">, </w:t>
      </w:r>
      <w:r w:rsidRPr="004407B8">
        <w:rPr>
          <w:rFonts w:ascii="Avenir Roman" w:hAnsi="Avenir Roman" w:cs="Local Brewery Five"/>
          <w:color w:val="000000"/>
          <w:sz w:val="22"/>
          <w:szCs w:val="22"/>
          <w:u w:val="single" w:color="000000"/>
        </w:rPr>
        <w:t>LUNATIC</w:t>
      </w:r>
      <w:r w:rsidRPr="004407B8">
        <w:rPr>
          <w:rFonts w:ascii="Avenir Roman" w:hAnsi="Avenir Roman" w:cs="Local Brewery Five"/>
          <w:color w:val="000000"/>
          <w:sz w:val="22"/>
          <w:szCs w:val="22"/>
          <w:u w:color="000000"/>
        </w:rPr>
        <w:t xml:space="preserve">, OR </w:t>
      </w:r>
      <w:r w:rsidRPr="004407B8">
        <w:rPr>
          <w:rFonts w:ascii="Avenir Roman" w:hAnsi="Avenir Roman" w:cs="Local Brewery Five"/>
          <w:color w:val="000000"/>
          <w:sz w:val="22"/>
          <w:szCs w:val="22"/>
          <w:u w:val="single" w:color="000000"/>
        </w:rPr>
        <w:t>LORD</w:t>
      </w:r>
    </w:p>
    <w:p w14:paraId="5A29FB07" w14:textId="2BEB3B9E" w:rsidR="003C3B37" w:rsidRDefault="004407B8"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br/>
      </w:r>
      <w:r w:rsidR="003C3B37">
        <w:rPr>
          <w:rFonts w:ascii="Cambria" w:hAnsi="Cambria" w:cs="Cambria"/>
          <w:b/>
          <w:bCs/>
          <w:color w:val="000000"/>
          <w:szCs w:val="20"/>
          <w:u w:color="000000"/>
        </w:rPr>
        <w:t xml:space="preserve">John 20:1-2 (NIV)  </w:t>
      </w:r>
      <w:r w:rsidRPr="004407B8">
        <w:rPr>
          <w:rFonts w:ascii="Cambria" w:hAnsi="Cambria" w:cs="Cambria"/>
          <w:bCs/>
          <w:i/>
          <w:color w:val="000000"/>
          <w:szCs w:val="20"/>
          <w:u w:color="000000"/>
          <w:vertAlign w:val="superscript"/>
        </w:rPr>
        <w:t>1</w:t>
      </w:r>
      <w:r>
        <w:rPr>
          <w:rFonts w:ascii="Cambria" w:hAnsi="Cambria" w:cs="Cambria"/>
          <w:b/>
          <w:bCs/>
          <w:color w:val="000000"/>
          <w:szCs w:val="20"/>
          <w:u w:color="000000"/>
        </w:rPr>
        <w:t xml:space="preserve"> </w:t>
      </w:r>
      <w:r w:rsidR="003C3B37">
        <w:rPr>
          <w:rFonts w:ascii="Cambria" w:hAnsi="Cambria" w:cs="Cambria"/>
          <w:i/>
          <w:iCs/>
          <w:color w:val="000000"/>
          <w:szCs w:val="20"/>
          <w:u w:color="000000"/>
        </w:rPr>
        <w:t>Early on the first day of the week, while it was still dark, Mary Magdalene went to the tomb and saw that the stone had been removed from the entrance</w:t>
      </w:r>
      <w:r>
        <w:rPr>
          <w:rFonts w:ascii="Cambria" w:hAnsi="Cambria" w:cs="Cambria"/>
          <w:i/>
          <w:iCs/>
          <w:color w:val="000000"/>
          <w:szCs w:val="20"/>
          <w:u w:color="000000"/>
        </w:rPr>
        <w:t xml:space="preserve">. </w:t>
      </w:r>
      <w:r w:rsidRPr="004407B8">
        <w:rPr>
          <w:rFonts w:ascii="Cambria" w:hAnsi="Cambria" w:cs="Cambria"/>
          <w:i/>
          <w:iCs/>
          <w:color w:val="000000"/>
          <w:szCs w:val="20"/>
          <w:u w:color="000000"/>
          <w:vertAlign w:val="superscript"/>
        </w:rPr>
        <w:t>2</w:t>
      </w:r>
      <w:r w:rsidR="0034479B">
        <w:rPr>
          <w:rFonts w:ascii="Cambria" w:hAnsi="Cambria" w:cs="Cambria"/>
          <w:i/>
          <w:iCs/>
          <w:color w:val="000000"/>
          <w:szCs w:val="20"/>
          <w:u w:color="000000"/>
          <w:vertAlign w:val="superscript"/>
        </w:rPr>
        <w:t xml:space="preserve"> </w:t>
      </w:r>
      <w:r w:rsidR="0034479B">
        <w:rPr>
          <w:rFonts w:ascii="Cambria" w:hAnsi="Cambria" w:cs="Cambria"/>
          <w:i/>
          <w:iCs/>
          <w:color w:val="000000"/>
          <w:szCs w:val="20"/>
          <w:u w:color="000000"/>
        </w:rPr>
        <w:t>S</w:t>
      </w:r>
      <w:r w:rsidR="003C3B37">
        <w:rPr>
          <w:rFonts w:ascii="Cambria" w:hAnsi="Cambria" w:cs="Cambria"/>
          <w:i/>
          <w:iCs/>
          <w:color w:val="000000"/>
          <w:szCs w:val="20"/>
          <w:u w:color="000000"/>
        </w:rPr>
        <w:t>o she came running to Simon Peter and the other disciple, the one Jesus loved, and said, “They have taken the Lord out of the tomb, and we don’t know where they have put him!”</w:t>
      </w:r>
    </w:p>
    <w:p w14:paraId="17903468" w14:textId="77777777" w:rsidR="003C3B37" w:rsidRDefault="003C3B37" w:rsidP="003C3B37">
      <w:pPr>
        <w:autoSpaceDE w:val="0"/>
        <w:autoSpaceDN w:val="0"/>
        <w:adjustRightInd w:val="0"/>
        <w:rPr>
          <w:rFonts w:ascii="Cambria" w:hAnsi="Cambria" w:cs="Cambria"/>
          <w:color w:val="000000"/>
          <w:szCs w:val="20"/>
          <w:u w:color="000000"/>
        </w:rPr>
      </w:pPr>
    </w:p>
    <w:p w14:paraId="12372CBC" w14:textId="116710A4"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Luke 24:9-11 (NIV)</w:t>
      </w:r>
      <w:r w:rsidR="0034479B">
        <w:rPr>
          <w:rFonts w:ascii="Cambria" w:hAnsi="Cambria" w:cs="Cambria"/>
          <w:b/>
          <w:bCs/>
          <w:color w:val="000000"/>
          <w:szCs w:val="20"/>
          <w:u w:color="000000"/>
        </w:rPr>
        <w:t xml:space="preserve">  </w:t>
      </w:r>
      <w:r w:rsidR="0034479B" w:rsidRPr="0034479B">
        <w:rPr>
          <w:rFonts w:ascii="Cambria" w:hAnsi="Cambria" w:cs="Cambria"/>
          <w:bCs/>
          <w:i/>
          <w:color w:val="000000"/>
          <w:szCs w:val="20"/>
          <w:u w:color="000000"/>
          <w:vertAlign w:val="superscript"/>
        </w:rPr>
        <w:t>9</w:t>
      </w:r>
      <w:r w:rsidR="0034479B">
        <w:rPr>
          <w:rFonts w:ascii="Cambria" w:hAnsi="Cambria" w:cs="Cambria"/>
          <w:b/>
          <w:bCs/>
          <w:color w:val="000000"/>
          <w:szCs w:val="20"/>
          <w:u w:color="000000"/>
        </w:rPr>
        <w:t xml:space="preserve"> </w:t>
      </w:r>
      <w:r>
        <w:rPr>
          <w:rFonts w:ascii="Cambria" w:hAnsi="Cambria" w:cs="Cambria"/>
          <w:i/>
          <w:iCs/>
          <w:color w:val="000000"/>
          <w:szCs w:val="20"/>
          <w:u w:color="000000"/>
        </w:rPr>
        <w:t>When they came back from the tomb, they told all these things to the Eleven and to all the others.</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10</w:t>
      </w:r>
      <w:r w:rsidR="0034479B">
        <w:rPr>
          <w:rFonts w:ascii="Cambria" w:hAnsi="Cambria" w:cs="Cambria"/>
          <w:i/>
          <w:iCs/>
          <w:color w:val="000000"/>
          <w:szCs w:val="20"/>
          <w:u w:color="000000"/>
        </w:rPr>
        <w:t xml:space="preserve"> </w:t>
      </w:r>
      <w:r>
        <w:rPr>
          <w:rFonts w:ascii="Cambria" w:hAnsi="Cambria" w:cs="Cambria"/>
          <w:i/>
          <w:iCs/>
          <w:color w:val="000000"/>
          <w:szCs w:val="20"/>
          <w:u w:color="000000"/>
        </w:rPr>
        <w:t>It was Mary Magdalene, Joanna, Mary the mother of James, and the others with them who told this to the apostles.</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11</w:t>
      </w:r>
      <w:r w:rsidR="0034479B">
        <w:rPr>
          <w:rFonts w:ascii="Cambria" w:hAnsi="Cambria" w:cs="Cambria"/>
          <w:i/>
          <w:iCs/>
          <w:color w:val="000000"/>
          <w:szCs w:val="20"/>
          <w:u w:color="000000"/>
        </w:rPr>
        <w:t xml:space="preserve"> </w:t>
      </w:r>
      <w:r>
        <w:rPr>
          <w:rFonts w:ascii="Cambria" w:hAnsi="Cambria" w:cs="Cambria"/>
          <w:i/>
          <w:iCs/>
          <w:color w:val="000000"/>
          <w:szCs w:val="20"/>
          <w:u w:color="000000"/>
        </w:rPr>
        <w:t>But they did not believe the women, because their words seemed to them like nonsense.</w:t>
      </w:r>
    </w:p>
    <w:p w14:paraId="69BBEF8D" w14:textId="77777777" w:rsidR="003C3B37" w:rsidRDefault="003C3B37" w:rsidP="003C3B37">
      <w:pPr>
        <w:autoSpaceDE w:val="0"/>
        <w:autoSpaceDN w:val="0"/>
        <w:adjustRightInd w:val="0"/>
        <w:rPr>
          <w:rFonts w:ascii="Cambria" w:hAnsi="Cambria" w:cs="Cambria"/>
          <w:color w:val="000000"/>
          <w:szCs w:val="20"/>
          <w:u w:color="000000"/>
        </w:rPr>
      </w:pPr>
    </w:p>
    <w:p w14:paraId="69E1EA75" w14:textId="514300D4" w:rsidR="003C3B37" w:rsidRDefault="003C3B37" w:rsidP="003C3B37">
      <w:pPr>
        <w:autoSpaceDE w:val="0"/>
        <w:autoSpaceDN w:val="0"/>
        <w:adjustRightInd w:val="0"/>
        <w:rPr>
          <w:rFonts w:ascii="Cambria" w:hAnsi="Cambria" w:cs="Cambria"/>
          <w:i/>
          <w:iCs/>
          <w:color w:val="000000"/>
          <w:szCs w:val="20"/>
          <w:u w:color="000000"/>
        </w:rPr>
      </w:pPr>
      <w:r>
        <w:rPr>
          <w:rFonts w:ascii="Cambria" w:hAnsi="Cambria" w:cs="Cambria"/>
          <w:b/>
          <w:bCs/>
          <w:color w:val="000000"/>
          <w:szCs w:val="20"/>
          <w:u w:color="000000"/>
        </w:rPr>
        <w:t>John 20:3-</w:t>
      </w:r>
      <w:r w:rsidR="004407B8">
        <w:rPr>
          <w:rFonts w:ascii="Cambria" w:hAnsi="Cambria" w:cs="Cambria"/>
          <w:b/>
          <w:bCs/>
          <w:color w:val="000000"/>
          <w:szCs w:val="20"/>
          <w:u w:color="000000"/>
        </w:rPr>
        <w:t>8</w:t>
      </w:r>
      <w:r>
        <w:rPr>
          <w:rFonts w:ascii="Cambria" w:hAnsi="Cambria" w:cs="Cambria"/>
          <w:b/>
          <w:bCs/>
          <w:color w:val="000000"/>
          <w:szCs w:val="20"/>
          <w:u w:color="000000"/>
        </w:rPr>
        <w:t xml:space="preserve"> (NIV)</w:t>
      </w:r>
      <w:r w:rsidR="0034479B">
        <w:rPr>
          <w:rFonts w:ascii="Cambria" w:hAnsi="Cambria" w:cs="Cambria"/>
          <w:b/>
          <w:bCs/>
          <w:color w:val="000000"/>
          <w:szCs w:val="20"/>
          <w:u w:color="000000"/>
        </w:rPr>
        <w:t xml:space="preserve">  </w:t>
      </w:r>
      <w:r w:rsidR="0034479B" w:rsidRPr="0034479B">
        <w:rPr>
          <w:rFonts w:ascii="Cambria" w:hAnsi="Cambria" w:cs="Cambria"/>
          <w:bCs/>
          <w:i/>
          <w:color w:val="000000"/>
          <w:szCs w:val="20"/>
          <w:u w:color="000000"/>
          <w:vertAlign w:val="superscript"/>
        </w:rPr>
        <w:t>3</w:t>
      </w:r>
      <w:r w:rsidR="0034479B">
        <w:rPr>
          <w:rFonts w:ascii="Cambria" w:hAnsi="Cambria" w:cs="Cambria"/>
          <w:b/>
          <w:bCs/>
          <w:color w:val="000000"/>
          <w:szCs w:val="20"/>
          <w:u w:color="000000"/>
        </w:rPr>
        <w:t xml:space="preserve"> </w:t>
      </w:r>
      <w:r>
        <w:rPr>
          <w:rFonts w:ascii="Cambria" w:hAnsi="Cambria" w:cs="Cambria"/>
          <w:i/>
          <w:iCs/>
          <w:color w:val="000000"/>
          <w:szCs w:val="20"/>
          <w:u w:color="000000"/>
        </w:rPr>
        <w:t>So Peter and the other disciple started for the tomb.</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4</w:t>
      </w:r>
      <w:r w:rsidR="0034479B">
        <w:rPr>
          <w:rFonts w:ascii="Cambria" w:hAnsi="Cambria" w:cs="Cambria"/>
          <w:i/>
          <w:iCs/>
          <w:color w:val="000000"/>
          <w:szCs w:val="20"/>
          <w:u w:color="000000"/>
        </w:rPr>
        <w:t xml:space="preserve"> </w:t>
      </w:r>
      <w:r>
        <w:rPr>
          <w:rFonts w:ascii="Cambria" w:hAnsi="Cambria" w:cs="Cambria"/>
          <w:i/>
          <w:iCs/>
          <w:color w:val="000000"/>
          <w:szCs w:val="20"/>
          <w:u w:color="000000"/>
        </w:rPr>
        <w:t>Both were running, but the other disciple outran Peter and reached the tomb first.</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5</w:t>
      </w:r>
      <w:r w:rsidR="0034479B">
        <w:rPr>
          <w:rFonts w:ascii="Cambria" w:hAnsi="Cambria" w:cs="Cambria"/>
          <w:i/>
          <w:iCs/>
          <w:color w:val="000000"/>
          <w:szCs w:val="20"/>
          <w:u w:color="000000"/>
        </w:rPr>
        <w:t xml:space="preserve"> </w:t>
      </w:r>
      <w:r>
        <w:rPr>
          <w:rFonts w:ascii="Cambria" w:hAnsi="Cambria" w:cs="Cambria"/>
          <w:i/>
          <w:iCs/>
          <w:color w:val="000000"/>
          <w:szCs w:val="20"/>
          <w:u w:color="000000"/>
        </w:rPr>
        <w:t>He bent over and looked in at the strips of linen lying there but did not go in.</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6</w:t>
      </w:r>
      <w:r w:rsidR="0034479B">
        <w:rPr>
          <w:rFonts w:ascii="Cambria" w:hAnsi="Cambria" w:cs="Cambria"/>
          <w:i/>
          <w:iCs/>
          <w:color w:val="000000"/>
          <w:szCs w:val="20"/>
          <w:u w:color="000000"/>
        </w:rPr>
        <w:t xml:space="preserve"> </w:t>
      </w:r>
      <w:r>
        <w:rPr>
          <w:rFonts w:ascii="Cambria" w:hAnsi="Cambria" w:cs="Cambria"/>
          <w:i/>
          <w:iCs/>
          <w:color w:val="000000"/>
          <w:szCs w:val="20"/>
          <w:u w:color="000000"/>
        </w:rPr>
        <w:t>Then Simon Peter came along behind him and went straight into the tomb. He saw the strips of linen lying there,</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7</w:t>
      </w:r>
      <w:r w:rsidR="0034479B">
        <w:rPr>
          <w:rFonts w:ascii="Cambria" w:hAnsi="Cambria" w:cs="Cambria"/>
          <w:i/>
          <w:iCs/>
          <w:color w:val="000000"/>
          <w:szCs w:val="20"/>
          <w:u w:color="000000"/>
        </w:rPr>
        <w:t xml:space="preserve"> </w:t>
      </w:r>
      <w:r>
        <w:rPr>
          <w:rFonts w:ascii="Cambria" w:hAnsi="Cambria" w:cs="Cambria"/>
          <w:i/>
          <w:iCs/>
          <w:color w:val="000000"/>
          <w:szCs w:val="20"/>
          <w:u w:color="000000"/>
        </w:rPr>
        <w:t>as well as the cloth that had been wrapped around Jesus’ head. The cloth was still lying in its place, separate from the linen.</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8</w:t>
      </w:r>
      <w:r w:rsidR="0034479B">
        <w:rPr>
          <w:rFonts w:ascii="Cambria" w:hAnsi="Cambria" w:cs="Cambria"/>
          <w:i/>
          <w:iCs/>
          <w:color w:val="000000"/>
          <w:szCs w:val="20"/>
          <w:u w:color="000000"/>
        </w:rPr>
        <w:t xml:space="preserve"> </w:t>
      </w:r>
      <w:r>
        <w:rPr>
          <w:rFonts w:ascii="Cambria" w:hAnsi="Cambria" w:cs="Cambria"/>
          <w:i/>
          <w:iCs/>
          <w:color w:val="000000"/>
          <w:szCs w:val="20"/>
          <w:u w:color="000000"/>
        </w:rPr>
        <w:t xml:space="preserve">Finally the other disciple, who had reached the tomb first, also went inside. He saw and believed. </w:t>
      </w:r>
    </w:p>
    <w:p w14:paraId="1AEC7C79" w14:textId="77777777" w:rsidR="003C3B37" w:rsidRDefault="003C3B37" w:rsidP="003C3B37">
      <w:pPr>
        <w:autoSpaceDE w:val="0"/>
        <w:autoSpaceDN w:val="0"/>
        <w:adjustRightInd w:val="0"/>
        <w:rPr>
          <w:rFonts w:ascii="Cambria" w:hAnsi="Cambria" w:cs="Cambria"/>
          <w:i/>
          <w:iCs/>
          <w:color w:val="000000"/>
          <w:szCs w:val="20"/>
          <w:u w:color="000000"/>
        </w:rPr>
      </w:pPr>
    </w:p>
    <w:p w14:paraId="7D6FEBFF" w14:textId="2CAA8AE9"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Acts 3:15 (NIV)</w:t>
      </w:r>
      <w:r w:rsidR="0034479B">
        <w:rPr>
          <w:rFonts w:ascii="Cambria" w:hAnsi="Cambria" w:cs="Cambria"/>
          <w:b/>
          <w:bCs/>
          <w:color w:val="000000"/>
          <w:szCs w:val="20"/>
          <w:u w:color="000000"/>
        </w:rPr>
        <w:t xml:space="preserve">  </w:t>
      </w:r>
      <w:r w:rsidR="0034479B" w:rsidRPr="0034479B">
        <w:rPr>
          <w:rFonts w:ascii="Cambria" w:hAnsi="Cambria" w:cs="Cambria"/>
          <w:bCs/>
          <w:i/>
          <w:color w:val="000000"/>
          <w:szCs w:val="20"/>
          <w:u w:color="000000"/>
          <w:vertAlign w:val="superscript"/>
        </w:rPr>
        <w:t>15</w:t>
      </w:r>
      <w:r w:rsidR="0034479B">
        <w:rPr>
          <w:rFonts w:ascii="Cambria" w:hAnsi="Cambria" w:cs="Cambria"/>
          <w:b/>
          <w:bCs/>
          <w:color w:val="000000"/>
          <w:szCs w:val="20"/>
          <w:u w:color="000000"/>
        </w:rPr>
        <w:t xml:space="preserve"> </w:t>
      </w:r>
      <w:r>
        <w:rPr>
          <w:rFonts w:ascii="Cambria" w:hAnsi="Cambria" w:cs="Cambria"/>
          <w:i/>
          <w:iCs/>
          <w:color w:val="000000"/>
          <w:szCs w:val="20"/>
          <w:u w:color="000000"/>
        </w:rPr>
        <w:t xml:space="preserve">and you killed the Author of life, whom God raised from the dead. To this we are witnesses. </w:t>
      </w:r>
    </w:p>
    <w:p w14:paraId="49BD7EC3" w14:textId="77777777" w:rsidR="003C3B37" w:rsidRDefault="003C3B37" w:rsidP="003C3B37">
      <w:pPr>
        <w:autoSpaceDE w:val="0"/>
        <w:autoSpaceDN w:val="0"/>
        <w:adjustRightInd w:val="0"/>
        <w:rPr>
          <w:rFonts w:ascii="Cambria" w:hAnsi="Cambria" w:cs="Cambria"/>
          <w:color w:val="000000"/>
          <w:szCs w:val="20"/>
          <w:u w:color="000000"/>
        </w:rPr>
      </w:pPr>
    </w:p>
    <w:p w14:paraId="05B4D2B0" w14:textId="59B3EC52" w:rsidR="003C3B37" w:rsidRDefault="003C3B37" w:rsidP="003C3B37">
      <w:pPr>
        <w:autoSpaceDE w:val="0"/>
        <w:autoSpaceDN w:val="0"/>
        <w:adjustRightInd w:val="0"/>
        <w:rPr>
          <w:rFonts w:ascii="Cambria" w:hAnsi="Cambria" w:cs="Cambria"/>
          <w:i/>
          <w:iCs/>
          <w:color w:val="000000"/>
          <w:szCs w:val="20"/>
          <w:u w:color="000000"/>
        </w:rPr>
      </w:pPr>
      <w:r w:rsidRPr="0034479B">
        <w:rPr>
          <w:rFonts w:ascii="Cambria" w:hAnsi="Cambria" w:cs="Cambria"/>
          <w:b/>
          <w:bCs/>
          <w:iCs/>
          <w:color w:val="000000"/>
          <w:szCs w:val="20"/>
          <w:u w:color="000000"/>
        </w:rPr>
        <w:t>1 Corinthians 15:</w:t>
      </w:r>
      <w:r w:rsidR="004407B8" w:rsidRPr="0034479B">
        <w:rPr>
          <w:rFonts w:ascii="Cambria" w:hAnsi="Cambria" w:cs="Cambria"/>
          <w:b/>
          <w:bCs/>
          <w:iCs/>
          <w:color w:val="000000"/>
          <w:szCs w:val="20"/>
          <w:u w:color="000000"/>
        </w:rPr>
        <w:t>6</w:t>
      </w:r>
      <w:r w:rsidRPr="0034479B">
        <w:rPr>
          <w:rFonts w:ascii="Cambria" w:hAnsi="Cambria" w:cs="Cambria"/>
          <w:b/>
          <w:bCs/>
          <w:iCs/>
          <w:color w:val="000000"/>
          <w:szCs w:val="20"/>
          <w:u w:color="000000"/>
        </w:rPr>
        <w:t xml:space="preserve"> (ESV</w:t>
      </w:r>
      <w:r w:rsidR="0034479B">
        <w:rPr>
          <w:rFonts w:ascii="Cambria" w:hAnsi="Cambria" w:cs="Cambria"/>
          <w:b/>
          <w:bCs/>
          <w:iCs/>
          <w:color w:val="000000"/>
          <w:szCs w:val="20"/>
          <w:u w:color="000000"/>
        </w:rPr>
        <w:t xml:space="preserve">)  </w:t>
      </w:r>
      <w:r w:rsidR="0034479B" w:rsidRPr="0034479B">
        <w:rPr>
          <w:rFonts w:ascii="Cambria" w:hAnsi="Cambria" w:cs="Cambria"/>
          <w:bCs/>
          <w:i/>
          <w:iCs/>
          <w:color w:val="000000"/>
          <w:szCs w:val="20"/>
          <w:u w:color="000000"/>
          <w:vertAlign w:val="superscript"/>
        </w:rPr>
        <w:t>6</w:t>
      </w:r>
      <w:r w:rsidR="0034479B">
        <w:rPr>
          <w:rFonts w:ascii="Cambria" w:hAnsi="Cambria" w:cs="Cambria"/>
          <w:b/>
          <w:bCs/>
          <w:i/>
          <w:iCs/>
          <w:color w:val="000000"/>
          <w:szCs w:val="20"/>
          <w:u w:color="000000"/>
        </w:rPr>
        <w:t xml:space="preserve"> </w:t>
      </w:r>
      <w:r>
        <w:rPr>
          <w:rFonts w:ascii="Cambria" w:hAnsi="Cambria" w:cs="Cambria"/>
          <w:i/>
          <w:iCs/>
          <w:color w:val="000000"/>
          <w:szCs w:val="20"/>
          <w:u w:color="000000"/>
        </w:rPr>
        <w:t>Then he appeared to more than five hundred brothers at one time, most of whom are still alive, though some have fallen asleep.</w:t>
      </w:r>
    </w:p>
    <w:p w14:paraId="0503673C" w14:textId="77777777" w:rsidR="003C3B37" w:rsidRDefault="003C3B37" w:rsidP="003C3B37">
      <w:pPr>
        <w:autoSpaceDE w:val="0"/>
        <w:autoSpaceDN w:val="0"/>
        <w:adjustRightInd w:val="0"/>
        <w:rPr>
          <w:rFonts w:ascii="Cambria" w:hAnsi="Cambria" w:cs="Cambria"/>
          <w:color w:val="000000"/>
          <w:szCs w:val="20"/>
          <w:u w:color="000000"/>
        </w:rPr>
      </w:pPr>
    </w:p>
    <w:p w14:paraId="738E56C6" w14:textId="44858937" w:rsidR="003C3B37" w:rsidRDefault="003C3B37" w:rsidP="003C3B37">
      <w:pPr>
        <w:autoSpaceDE w:val="0"/>
        <w:autoSpaceDN w:val="0"/>
        <w:adjustRightInd w:val="0"/>
        <w:rPr>
          <w:rFonts w:ascii="Cambria" w:hAnsi="Cambria" w:cs="Cambria"/>
          <w:color w:val="000000"/>
          <w:szCs w:val="20"/>
          <w:u w:color="000000"/>
        </w:rPr>
      </w:pPr>
      <w:r>
        <w:rPr>
          <w:rFonts w:ascii="Cambria" w:hAnsi="Cambria" w:cs="Cambria"/>
          <w:b/>
          <w:bCs/>
          <w:color w:val="000000"/>
          <w:szCs w:val="20"/>
          <w:u w:color="000000"/>
        </w:rPr>
        <w:t>Acts 2:38 (NIV)</w:t>
      </w:r>
      <w:r w:rsidR="0034479B">
        <w:rPr>
          <w:rFonts w:ascii="Cambria" w:hAnsi="Cambria" w:cs="Cambria"/>
          <w:b/>
          <w:bCs/>
          <w:color w:val="000000"/>
          <w:szCs w:val="20"/>
          <w:u w:color="000000"/>
        </w:rPr>
        <w:t xml:space="preserve">  </w:t>
      </w:r>
      <w:r w:rsidR="0034479B" w:rsidRPr="0034479B">
        <w:rPr>
          <w:rFonts w:ascii="Cambria" w:hAnsi="Cambria" w:cs="Cambria"/>
          <w:bCs/>
          <w:i/>
          <w:color w:val="000000"/>
          <w:szCs w:val="20"/>
          <w:u w:color="000000"/>
          <w:vertAlign w:val="superscript"/>
        </w:rPr>
        <w:t>38</w:t>
      </w:r>
      <w:r w:rsidR="0034479B">
        <w:rPr>
          <w:rFonts w:ascii="Cambria" w:hAnsi="Cambria" w:cs="Cambria"/>
          <w:b/>
          <w:bCs/>
          <w:color w:val="000000"/>
          <w:szCs w:val="20"/>
          <w:u w:color="000000"/>
        </w:rPr>
        <w:t xml:space="preserve"> </w:t>
      </w:r>
      <w:r>
        <w:rPr>
          <w:rFonts w:ascii="Cambria" w:hAnsi="Cambria" w:cs="Cambria"/>
          <w:i/>
          <w:iCs/>
          <w:color w:val="000000"/>
          <w:szCs w:val="20"/>
          <w:u w:color="000000"/>
        </w:rPr>
        <w:t>And Peter said to them, “Repent and be baptized every one of you in the name of Jesus Christ for the forgiveness of your sins, and you will receive the gift of the Holy Spirit.</w:t>
      </w:r>
    </w:p>
    <w:p w14:paraId="36A3E93C" w14:textId="77777777" w:rsidR="003C3B37" w:rsidRDefault="003C3B37" w:rsidP="003C3B37">
      <w:pPr>
        <w:autoSpaceDE w:val="0"/>
        <w:autoSpaceDN w:val="0"/>
        <w:adjustRightInd w:val="0"/>
        <w:rPr>
          <w:rFonts w:ascii="Local Brewery Five" w:hAnsi="Local Brewery Five" w:cs="Local Brewery Five"/>
          <w:color w:val="000000"/>
          <w:sz w:val="28"/>
          <w:szCs w:val="28"/>
          <w:u w:color="000000"/>
        </w:rPr>
      </w:pPr>
    </w:p>
    <w:p w14:paraId="6E7664C0" w14:textId="649BB3D5" w:rsidR="003C3B37" w:rsidRPr="004407B8" w:rsidRDefault="003C3B37" w:rsidP="004407B8">
      <w:pPr>
        <w:autoSpaceDE w:val="0"/>
        <w:autoSpaceDN w:val="0"/>
        <w:adjustRightInd w:val="0"/>
        <w:spacing w:line="276" w:lineRule="auto"/>
        <w:rPr>
          <w:rFonts w:ascii="Avenir Roman" w:hAnsi="Avenir Roman" w:cs="Local Brewery Five"/>
          <w:color w:val="000000"/>
          <w:sz w:val="22"/>
          <w:szCs w:val="22"/>
          <w:u w:color="000000"/>
        </w:rPr>
      </w:pPr>
      <w:r w:rsidRPr="004407B8">
        <w:rPr>
          <w:rFonts w:ascii="Avenir Roman" w:hAnsi="Avenir Roman" w:cs="Local Brewery Five"/>
          <w:b/>
          <w:color w:val="000000"/>
          <w:sz w:val="22"/>
          <w:szCs w:val="22"/>
          <w:u w:color="000000"/>
        </w:rPr>
        <w:t>CONSIDER…</w:t>
      </w:r>
      <w:r w:rsidRPr="004407B8">
        <w:rPr>
          <w:rFonts w:ascii="Avenir Roman" w:hAnsi="Avenir Roman" w:cs="Local Brewery Five"/>
          <w:color w:val="000000"/>
          <w:sz w:val="22"/>
          <w:szCs w:val="22"/>
          <w:u w:color="000000"/>
        </w:rPr>
        <w:t xml:space="preserve"> YOU CAN KNEEL </w:t>
      </w:r>
      <w:r w:rsidRPr="004407B8">
        <w:rPr>
          <w:rFonts w:ascii="Avenir Roman" w:hAnsi="Avenir Roman" w:cs="Local Brewery Five"/>
          <w:color w:val="000000"/>
          <w:sz w:val="22"/>
          <w:szCs w:val="22"/>
          <w:u w:val="single" w:color="000000"/>
        </w:rPr>
        <w:t>NOW</w:t>
      </w:r>
      <w:r w:rsidR="004407B8">
        <w:rPr>
          <w:rFonts w:ascii="Avenir Roman" w:hAnsi="Avenir Roman" w:cs="Local Brewery Five"/>
          <w:color w:val="000000"/>
          <w:sz w:val="22"/>
          <w:szCs w:val="22"/>
          <w:u w:color="000000"/>
        </w:rPr>
        <w:t>;</w:t>
      </w:r>
      <w:r w:rsidRPr="004407B8">
        <w:rPr>
          <w:rFonts w:ascii="Avenir Roman" w:hAnsi="Avenir Roman" w:cs="Local Brewery Five"/>
          <w:color w:val="000000"/>
          <w:sz w:val="22"/>
          <w:szCs w:val="22"/>
          <w:u w:color="000000"/>
        </w:rPr>
        <w:t xml:space="preserve"> YOU CAN KNEEL </w:t>
      </w:r>
      <w:r w:rsidRPr="004407B8">
        <w:rPr>
          <w:rFonts w:ascii="Avenir Roman" w:hAnsi="Avenir Roman" w:cs="Local Brewery Five"/>
          <w:color w:val="000000"/>
          <w:sz w:val="22"/>
          <w:szCs w:val="22"/>
          <w:u w:val="single" w:color="000000"/>
        </w:rPr>
        <w:t>LATER</w:t>
      </w:r>
      <w:r w:rsidRPr="004407B8">
        <w:rPr>
          <w:rFonts w:ascii="Avenir Roman" w:hAnsi="Avenir Roman" w:cs="Local Brewery Five"/>
          <w:color w:val="000000"/>
          <w:sz w:val="22"/>
          <w:szCs w:val="22"/>
          <w:u w:color="000000"/>
        </w:rPr>
        <w:t xml:space="preserve">. BUT YOU WILL KNEEL TO JESUS AS THE </w:t>
      </w:r>
      <w:r w:rsidRPr="004407B8">
        <w:rPr>
          <w:rFonts w:ascii="Avenir Roman" w:hAnsi="Avenir Roman" w:cs="Local Brewery Five"/>
          <w:color w:val="000000"/>
          <w:sz w:val="22"/>
          <w:szCs w:val="22"/>
          <w:u w:val="single" w:color="000000"/>
        </w:rPr>
        <w:t>RESURRECTED LORD</w:t>
      </w:r>
      <w:r w:rsidRPr="004407B8">
        <w:rPr>
          <w:rFonts w:ascii="Avenir Roman" w:hAnsi="Avenir Roman" w:cs="Local Brewery Five"/>
          <w:color w:val="000000"/>
          <w:sz w:val="22"/>
          <w:szCs w:val="22"/>
          <w:u w:color="000000"/>
        </w:rPr>
        <w:t xml:space="preserve">. </w:t>
      </w:r>
    </w:p>
    <w:p w14:paraId="4F0405B9" w14:textId="77777777" w:rsidR="003C3B37" w:rsidRDefault="003C3B37" w:rsidP="003C3B37">
      <w:pPr>
        <w:autoSpaceDE w:val="0"/>
        <w:autoSpaceDN w:val="0"/>
        <w:adjustRightInd w:val="0"/>
        <w:rPr>
          <w:rFonts w:ascii="Cambria" w:hAnsi="Cambria" w:cs="Cambria"/>
          <w:b/>
          <w:bCs/>
          <w:color w:val="000000"/>
          <w:szCs w:val="20"/>
          <w:u w:color="000000"/>
        </w:rPr>
      </w:pPr>
    </w:p>
    <w:p w14:paraId="685C5A4E" w14:textId="77777777" w:rsidR="003C3B37" w:rsidRDefault="003C3B37" w:rsidP="003C3B37">
      <w:pPr>
        <w:autoSpaceDE w:val="0"/>
        <w:autoSpaceDN w:val="0"/>
        <w:adjustRightInd w:val="0"/>
        <w:rPr>
          <w:rFonts w:ascii="Cambria" w:hAnsi="Cambria" w:cs="Cambria"/>
          <w:b/>
          <w:bCs/>
          <w:color w:val="000000"/>
          <w:szCs w:val="20"/>
          <w:u w:color="000000"/>
        </w:rPr>
      </w:pPr>
    </w:p>
    <w:p w14:paraId="10E3C85A" w14:textId="20D0DE68" w:rsidR="00233D6E" w:rsidRPr="003C3B37" w:rsidRDefault="003C3B37" w:rsidP="003C3B37">
      <w:r>
        <w:rPr>
          <w:rFonts w:ascii="Cambria" w:hAnsi="Cambria" w:cs="Cambria"/>
          <w:b/>
          <w:bCs/>
          <w:color w:val="000000"/>
          <w:szCs w:val="20"/>
          <w:u w:color="000000"/>
        </w:rPr>
        <w:t>Philippians 2:8-11</w:t>
      </w:r>
      <w:r w:rsidR="0034479B">
        <w:rPr>
          <w:rFonts w:ascii="Cambria" w:hAnsi="Cambria" w:cs="Cambria"/>
          <w:b/>
          <w:bCs/>
          <w:color w:val="000000"/>
          <w:szCs w:val="20"/>
          <w:u w:color="000000"/>
        </w:rPr>
        <w:t xml:space="preserve"> </w:t>
      </w:r>
      <w:r>
        <w:rPr>
          <w:rFonts w:ascii="Cambria" w:hAnsi="Cambria" w:cs="Cambria"/>
          <w:b/>
          <w:bCs/>
          <w:color w:val="000000"/>
          <w:szCs w:val="20"/>
          <w:u w:color="000000"/>
        </w:rPr>
        <w:t>(ESV)</w:t>
      </w:r>
      <w:r w:rsidR="0034479B">
        <w:rPr>
          <w:rFonts w:ascii="Cambria" w:hAnsi="Cambria" w:cs="Cambria"/>
          <w:b/>
          <w:bCs/>
          <w:color w:val="000000"/>
          <w:szCs w:val="20"/>
          <w:u w:color="000000"/>
        </w:rPr>
        <w:t xml:space="preserve">  </w:t>
      </w:r>
      <w:r w:rsidR="0034479B" w:rsidRPr="0034479B">
        <w:rPr>
          <w:rFonts w:ascii="Cambria" w:hAnsi="Cambria" w:cs="Cambria"/>
          <w:bCs/>
          <w:i/>
          <w:color w:val="000000"/>
          <w:szCs w:val="20"/>
          <w:u w:color="000000"/>
          <w:vertAlign w:val="superscript"/>
        </w:rPr>
        <w:t>8</w:t>
      </w:r>
      <w:r>
        <w:rPr>
          <w:rFonts w:ascii="Cambria" w:hAnsi="Cambria" w:cs="Cambria"/>
          <w:b/>
          <w:bCs/>
          <w:color w:val="000000"/>
          <w:szCs w:val="20"/>
          <w:u w:color="000000"/>
        </w:rPr>
        <w:t xml:space="preserve"> </w:t>
      </w:r>
      <w:r>
        <w:rPr>
          <w:rFonts w:ascii="Cambria" w:hAnsi="Cambria" w:cs="Cambria"/>
          <w:i/>
          <w:iCs/>
          <w:color w:val="000000"/>
          <w:szCs w:val="20"/>
          <w:u w:color="000000"/>
        </w:rPr>
        <w:t>And being found in human form, he humbled himself by becoming obedient to the point of death, even death on a cross.</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9</w:t>
      </w:r>
      <w:r w:rsidR="0034479B">
        <w:rPr>
          <w:rFonts w:ascii="Cambria" w:hAnsi="Cambria" w:cs="Cambria"/>
          <w:i/>
          <w:iCs/>
          <w:color w:val="000000"/>
          <w:szCs w:val="20"/>
          <w:u w:color="000000"/>
        </w:rPr>
        <w:t xml:space="preserve"> </w:t>
      </w:r>
      <w:r>
        <w:rPr>
          <w:rFonts w:ascii="Cambria" w:hAnsi="Cambria" w:cs="Cambria"/>
          <w:i/>
          <w:iCs/>
          <w:color w:val="000000"/>
          <w:szCs w:val="20"/>
          <w:u w:color="000000"/>
        </w:rPr>
        <w:t>Therefore God has highly exalted him and bestowed on him the name that is above every name,</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10</w:t>
      </w:r>
      <w:r w:rsidR="0034479B">
        <w:rPr>
          <w:rFonts w:ascii="Cambria" w:hAnsi="Cambria" w:cs="Cambria"/>
          <w:i/>
          <w:iCs/>
          <w:color w:val="000000"/>
          <w:szCs w:val="20"/>
          <w:u w:color="000000"/>
        </w:rPr>
        <w:t xml:space="preserve"> </w:t>
      </w:r>
      <w:r>
        <w:rPr>
          <w:rFonts w:ascii="Cambria" w:hAnsi="Cambria" w:cs="Cambria"/>
          <w:i/>
          <w:iCs/>
          <w:color w:val="000000"/>
          <w:szCs w:val="20"/>
          <w:u w:color="000000"/>
        </w:rPr>
        <w:t>so that at the name of Jesus every knee should bow, in heaven and on earth and under the earth,</w:t>
      </w:r>
      <w:r w:rsidR="0034479B">
        <w:rPr>
          <w:rFonts w:ascii="Cambria" w:hAnsi="Cambria" w:cs="Cambria"/>
          <w:i/>
          <w:iCs/>
          <w:color w:val="000000"/>
          <w:szCs w:val="20"/>
          <w:u w:color="000000"/>
        </w:rPr>
        <w:t xml:space="preserve"> </w:t>
      </w:r>
      <w:r w:rsidR="0034479B" w:rsidRPr="0034479B">
        <w:rPr>
          <w:rFonts w:ascii="Cambria" w:hAnsi="Cambria" w:cs="Cambria"/>
          <w:i/>
          <w:iCs/>
          <w:color w:val="000000"/>
          <w:szCs w:val="20"/>
          <w:u w:color="000000"/>
          <w:vertAlign w:val="superscript"/>
        </w:rPr>
        <w:t>11</w:t>
      </w:r>
      <w:r w:rsidR="0034479B">
        <w:rPr>
          <w:rFonts w:ascii="Cambria" w:hAnsi="Cambria" w:cs="Cambria"/>
          <w:i/>
          <w:iCs/>
          <w:color w:val="000000"/>
          <w:szCs w:val="20"/>
          <w:u w:color="000000"/>
        </w:rPr>
        <w:t xml:space="preserve"> </w:t>
      </w:r>
      <w:r>
        <w:rPr>
          <w:rFonts w:ascii="Cambria" w:hAnsi="Cambria" w:cs="Cambria"/>
          <w:i/>
          <w:iCs/>
          <w:color w:val="000000"/>
          <w:szCs w:val="20"/>
          <w:u w:color="000000"/>
        </w:rPr>
        <w:t>and every tongue confess that Jesus Christ is Lord, to the glory of God the Father. </w:t>
      </w:r>
    </w:p>
    <w:sectPr w:rsidR="00233D6E" w:rsidRPr="003C3B37" w:rsidSect="0034479B">
      <w:pgSz w:w="15840" w:h="12240" w:orient="landscape"/>
      <w:pgMar w:top="630" w:right="720" w:bottom="540" w:left="636" w:header="720" w:footer="720" w:gutter="0"/>
      <w:cols w:num="2" w:space="90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935C" w14:textId="77777777" w:rsidR="007C1AA0" w:rsidRDefault="007C1AA0" w:rsidP="00E635A7">
      <w:r>
        <w:separator/>
      </w:r>
    </w:p>
  </w:endnote>
  <w:endnote w:type="continuationSeparator" w:id="0">
    <w:p w14:paraId="13821010" w14:textId="77777777" w:rsidR="007C1AA0" w:rsidRDefault="007C1AA0" w:rsidP="00E6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oFLF">
    <w:altName w:val="Cambria"/>
    <w:panose1 w:val="020B0604020202020204"/>
    <w:charset w:val="4D"/>
    <w:family w:val="swiss"/>
    <w:notTrueType/>
    <w:pitch w:val="default"/>
    <w:sig w:usb0="00000003" w:usb1="00000000" w:usb2="00000000" w:usb3="00000000" w:csb0="00000001" w:csb1="00000000"/>
  </w:font>
  <w:font w:name="Sabon MT Pro">
    <w:altName w:val="Cambria"/>
    <w:panose1 w:val="020B0604020202020204"/>
    <w:charset w:val="4D"/>
    <w:family w:val="roman"/>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500000000020000"/>
    <w:charset w:val="4D"/>
    <w:family w:val="auto"/>
    <w:notTrueType/>
    <w:pitch w:val="default"/>
    <w:sig w:usb0="00000003" w:usb1="00000000" w:usb2="00000000" w:usb3="00000000" w:csb0="00000001" w:csb1="00000000"/>
  </w:font>
  <w:font w:name="Avenir Black">
    <w:panose1 w:val="020B0803020203020204"/>
    <w:charset w:val="00"/>
    <w:family w:val="swiss"/>
    <w:pitch w:val="variable"/>
    <w:sig w:usb0="800000AF" w:usb1="5000204A" w:usb2="00000000" w:usb3="00000000" w:csb0="0000009B" w:csb1="00000000"/>
  </w:font>
  <w:font w:name="Cambria Math">
    <w:panose1 w:val="02040503050406030204"/>
    <w:charset w:val="00"/>
    <w:family w:val="roman"/>
    <w:pitch w:val="variable"/>
    <w:sig w:usb0="E00002FF" w:usb1="420024FF" w:usb2="00000000" w:usb3="00000000" w:csb0="0000019F" w:csb1="00000000"/>
  </w:font>
  <w:font w:name="Avenir Roman">
    <w:panose1 w:val="020B0503020203020204"/>
    <w:charset w:val="4D"/>
    <w:family w:val="swiss"/>
    <w:pitch w:val="variable"/>
    <w:sig w:usb0="800000AF" w:usb1="5000204A" w:usb2="00000000" w:usb3="00000000" w:csb0="0000009B" w:csb1="00000000"/>
  </w:font>
  <w:font w:name="Local Brewery Five">
    <w:altName w:val="Calibri"/>
    <w:panose1 w:val="020B0604020202020204"/>
    <w:charset w:val="00"/>
    <w:family w:val="auto"/>
    <w:notTrueType/>
    <w:pitch w:val="variable"/>
    <w:sig w:usb0="A00000EF" w:usb1="5000204A" w:usb2="00000000" w:usb3="00000000" w:csb0="00000093" w:csb1="00000000"/>
  </w:font>
  <w:font w:name="Quicksand Light">
    <w:altName w:val="Cambria"/>
    <w:panose1 w:val="020B0604020202020204"/>
    <w:charset w:val="00"/>
    <w:family w:val="roman"/>
    <w:notTrueType/>
    <w:pitch w:val="variable"/>
    <w:sig w:usb0="800000AF" w:usb1="00000008" w:usb2="00000000" w:usb3="00000000" w:csb0="000000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C14E51" w14:textId="77777777" w:rsidR="007C1AA0" w:rsidRDefault="007C1AA0" w:rsidP="00E635A7">
      <w:r>
        <w:separator/>
      </w:r>
    </w:p>
  </w:footnote>
  <w:footnote w:type="continuationSeparator" w:id="0">
    <w:p w14:paraId="32F32D75" w14:textId="77777777" w:rsidR="007C1AA0" w:rsidRDefault="007C1AA0" w:rsidP="00E635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FCF2ED4"/>
    <w:multiLevelType w:val="hybridMultilevel"/>
    <w:tmpl w:val="75DCD964"/>
    <w:lvl w:ilvl="0" w:tplc="0409000B">
      <w:start w:val="1"/>
      <w:numFmt w:val="bullet"/>
      <w:lvlText w:val=""/>
      <w:lvlJc w:val="left"/>
      <w:pPr>
        <w:ind w:left="360" w:hanging="360"/>
      </w:pPr>
      <w:rPr>
        <w:rFonts w:ascii="Wingdings" w:hAnsi="Wingdings" w:hint="default"/>
      </w:rPr>
    </w:lvl>
    <w:lvl w:ilvl="1" w:tplc="0000038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9B62123"/>
    <w:multiLevelType w:val="hybridMultilevel"/>
    <w:tmpl w:val="000E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A369FE"/>
    <w:multiLevelType w:val="hybridMultilevel"/>
    <w:tmpl w:val="B3C4F3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CDC6BD1"/>
    <w:multiLevelType w:val="hybridMultilevel"/>
    <w:tmpl w:val="853E0A1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4A070F"/>
    <w:multiLevelType w:val="hybridMultilevel"/>
    <w:tmpl w:val="0BC266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1350A06"/>
    <w:multiLevelType w:val="hybridMultilevel"/>
    <w:tmpl w:val="04C40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F1E0A"/>
    <w:multiLevelType w:val="hybridMultilevel"/>
    <w:tmpl w:val="35DA5A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F1361"/>
    <w:multiLevelType w:val="hybridMultilevel"/>
    <w:tmpl w:val="68BEA36C"/>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1" w15:restartNumberingAfterBreak="0">
    <w:nsid w:val="3E1F7AB6"/>
    <w:multiLevelType w:val="hybridMultilevel"/>
    <w:tmpl w:val="B3E03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27761"/>
    <w:multiLevelType w:val="hybridMultilevel"/>
    <w:tmpl w:val="3188A1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8D214F"/>
    <w:multiLevelType w:val="hybridMultilevel"/>
    <w:tmpl w:val="1BE8EB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8248A2"/>
    <w:multiLevelType w:val="multilevel"/>
    <w:tmpl w:val="5A944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4B2081A"/>
    <w:multiLevelType w:val="hybridMultilevel"/>
    <w:tmpl w:val="0B9480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81BA5"/>
    <w:multiLevelType w:val="hybridMultilevel"/>
    <w:tmpl w:val="481CF150"/>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7" w15:restartNumberingAfterBreak="0">
    <w:nsid w:val="564600B3"/>
    <w:multiLevelType w:val="hybridMultilevel"/>
    <w:tmpl w:val="F9AE1F7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411F0F"/>
    <w:multiLevelType w:val="hybridMultilevel"/>
    <w:tmpl w:val="8FE48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2105F"/>
    <w:multiLevelType w:val="hybridMultilevel"/>
    <w:tmpl w:val="7986A014"/>
    <w:lvl w:ilvl="0" w:tplc="0409000B">
      <w:start w:val="1"/>
      <w:numFmt w:val="bullet"/>
      <w:lvlText w:val=""/>
      <w:lvlJc w:val="left"/>
      <w:pPr>
        <w:ind w:left="380" w:hanging="360"/>
      </w:pPr>
      <w:rPr>
        <w:rFonts w:ascii="Wingdings" w:hAnsi="Wingdings" w:hint="default"/>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30" w15:restartNumberingAfterBreak="0">
    <w:nsid w:val="58A442B8"/>
    <w:multiLevelType w:val="hybridMultilevel"/>
    <w:tmpl w:val="56B6002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B96FC0"/>
    <w:multiLevelType w:val="hybridMultilevel"/>
    <w:tmpl w:val="AE0EB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3B3CB9"/>
    <w:multiLevelType w:val="hybridMultilevel"/>
    <w:tmpl w:val="A2368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036A6C"/>
    <w:multiLevelType w:val="hybridMultilevel"/>
    <w:tmpl w:val="BFEC69B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147C2"/>
    <w:multiLevelType w:val="hybridMultilevel"/>
    <w:tmpl w:val="626E7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360C76"/>
    <w:multiLevelType w:val="hybridMultilevel"/>
    <w:tmpl w:val="64C8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B7602"/>
    <w:multiLevelType w:val="hybridMultilevel"/>
    <w:tmpl w:val="745C4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1524A8"/>
    <w:multiLevelType w:val="hybridMultilevel"/>
    <w:tmpl w:val="F6D0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FD05C2"/>
    <w:multiLevelType w:val="hybridMultilevel"/>
    <w:tmpl w:val="0A0A9C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5"/>
  </w:num>
  <w:num w:numId="4">
    <w:abstractNumId w:val="36"/>
  </w:num>
  <w:num w:numId="5">
    <w:abstractNumId w:val="17"/>
  </w:num>
  <w:num w:numId="6">
    <w:abstractNumId w:val="33"/>
  </w:num>
  <w:num w:numId="7">
    <w:abstractNumId w:val="23"/>
  </w:num>
  <w:num w:numId="8">
    <w:abstractNumId w:val="18"/>
  </w:num>
  <w:num w:numId="9">
    <w:abstractNumId w:val="35"/>
  </w:num>
  <w:num w:numId="10">
    <w:abstractNumId w:val="26"/>
  </w:num>
  <w:num w:numId="11">
    <w:abstractNumId w:val="20"/>
  </w:num>
  <w:num w:numId="12">
    <w:abstractNumId w:val="30"/>
  </w:num>
  <w:num w:numId="13">
    <w:abstractNumId w:val="32"/>
  </w:num>
  <w:num w:numId="14">
    <w:abstractNumId w:val="21"/>
  </w:num>
  <w:num w:numId="15">
    <w:abstractNumId w:val="31"/>
  </w:num>
  <w:num w:numId="16">
    <w:abstractNumId w:val="22"/>
  </w:num>
  <w:num w:numId="17">
    <w:abstractNumId w:val="14"/>
  </w:num>
  <w:num w:numId="18">
    <w:abstractNumId w:val="38"/>
  </w:num>
  <w:num w:numId="19">
    <w:abstractNumId w:val="24"/>
  </w:num>
  <w:num w:numId="20">
    <w:abstractNumId w:val="19"/>
  </w:num>
  <w:num w:numId="21">
    <w:abstractNumId w:val="28"/>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37"/>
  </w:num>
  <w:num w:numId="36">
    <w:abstractNumId w:val="29"/>
  </w:num>
  <w:num w:numId="37">
    <w:abstractNumId w:val="34"/>
  </w:num>
  <w:num w:numId="38">
    <w:abstractNumId w:val="27"/>
  </w:num>
  <w:num w:numId="39">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F08"/>
    <w:rsid w:val="00000ABC"/>
    <w:rsid w:val="00000D32"/>
    <w:rsid w:val="00003709"/>
    <w:rsid w:val="00004102"/>
    <w:rsid w:val="00004DF8"/>
    <w:rsid w:val="00005630"/>
    <w:rsid w:val="00005749"/>
    <w:rsid w:val="000067CD"/>
    <w:rsid w:val="000109DD"/>
    <w:rsid w:val="00011B0B"/>
    <w:rsid w:val="00014E24"/>
    <w:rsid w:val="000171BC"/>
    <w:rsid w:val="00017430"/>
    <w:rsid w:val="0002095E"/>
    <w:rsid w:val="00021054"/>
    <w:rsid w:val="000243C4"/>
    <w:rsid w:val="00024538"/>
    <w:rsid w:val="00024B12"/>
    <w:rsid w:val="0002578C"/>
    <w:rsid w:val="00026BE1"/>
    <w:rsid w:val="00027EDC"/>
    <w:rsid w:val="00030056"/>
    <w:rsid w:val="00030F68"/>
    <w:rsid w:val="00033BDB"/>
    <w:rsid w:val="00034B4E"/>
    <w:rsid w:val="00034BBB"/>
    <w:rsid w:val="00034EEF"/>
    <w:rsid w:val="00035B13"/>
    <w:rsid w:val="00035CAF"/>
    <w:rsid w:val="000362B8"/>
    <w:rsid w:val="00037777"/>
    <w:rsid w:val="00040E65"/>
    <w:rsid w:val="0004235B"/>
    <w:rsid w:val="00043E8F"/>
    <w:rsid w:val="00044486"/>
    <w:rsid w:val="000445B6"/>
    <w:rsid w:val="00045071"/>
    <w:rsid w:val="00046FC3"/>
    <w:rsid w:val="0005272F"/>
    <w:rsid w:val="00053834"/>
    <w:rsid w:val="000552B1"/>
    <w:rsid w:val="00056081"/>
    <w:rsid w:val="000572F9"/>
    <w:rsid w:val="0006473F"/>
    <w:rsid w:val="00066500"/>
    <w:rsid w:val="00071A10"/>
    <w:rsid w:val="00071CF6"/>
    <w:rsid w:val="0007247A"/>
    <w:rsid w:val="00076F88"/>
    <w:rsid w:val="00082B10"/>
    <w:rsid w:val="00082EAA"/>
    <w:rsid w:val="00083862"/>
    <w:rsid w:val="0008386E"/>
    <w:rsid w:val="000841C0"/>
    <w:rsid w:val="00084537"/>
    <w:rsid w:val="000856A6"/>
    <w:rsid w:val="000877EB"/>
    <w:rsid w:val="00096025"/>
    <w:rsid w:val="000960FB"/>
    <w:rsid w:val="0009734E"/>
    <w:rsid w:val="000A00B4"/>
    <w:rsid w:val="000A4FE9"/>
    <w:rsid w:val="000A568C"/>
    <w:rsid w:val="000B2BAF"/>
    <w:rsid w:val="000B4A47"/>
    <w:rsid w:val="000B7537"/>
    <w:rsid w:val="000C594C"/>
    <w:rsid w:val="000C603C"/>
    <w:rsid w:val="000C6796"/>
    <w:rsid w:val="000D034A"/>
    <w:rsid w:val="000D3E64"/>
    <w:rsid w:val="000D4312"/>
    <w:rsid w:val="000D51B7"/>
    <w:rsid w:val="000D5859"/>
    <w:rsid w:val="000E36C1"/>
    <w:rsid w:val="000E3FFF"/>
    <w:rsid w:val="000E690B"/>
    <w:rsid w:val="000E766C"/>
    <w:rsid w:val="000F26FA"/>
    <w:rsid w:val="000F602D"/>
    <w:rsid w:val="000F6E4A"/>
    <w:rsid w:val="001019EA"/>
    <w:rsid w:val="001021A4"/>
    <w:rsid w:val="00102356"/>
    <w:rsid w:val="001110C8"/>
    <w:rsid w:val="00112055"/>
    <w:rsid w:val="0011497B"/>
    <w:rsid w:val="00115754"/>
    <w:rsid w:val="00120209"/>
    <w:rsid w:val="00122EF2"/>
    <w:rsid w:val="00124C3F"/>
    <w:rsid w:val="00124E41"/>
    <w:rsid w:val="00126D91"/>
    <w:rsid w:val="0013014B"/>
    <w:rsid w:val="00130CA7"/>
    <w:rsid w:val="0013211E"/>
    <w:rsid w:val="00133797"/>
    <w:rsid w:val="001378F6"/>
    <w:rsid w:val="00145536"/>
    <w:rsid w:val="00146318"/>
    <w:rsid w:val="001500B8"/>
    <w:rsid w:val="0015477D"/>
    <w:rsid w:val="00160981"/>
    <w:rsid w:val="00166C6D"/>
    <w:rsid w:val="00167EEE"/>
    <w:rsid w:val="001723E0"/>
    <w:rsid w:val="001766AB"/>
    <w:rsid w:val="00176A21"/>
    <w:rsid w:val="001803A7"/>
    <w:rsid w:val="001803E4"/>
    <w:rsid w:val="00182ADF"/>
    <w:rsid w:val="001842D8"/>
    <w:rsid w:val="00184A66"/>
    <w:rsid w:val="0018688E"/>
    <w:rsid w:val="001875FA"/>
    <w:rsid w:val="001920C8"/>
    <w:rsid w:val="0019308F"/>
    <w:rsid w:val="001A08CE"/>
    <w:rsid w:val="001A0963"/>
    <w:rsid w:val="001A6B98"/>
    <w:rsid w:val="001A7BC2"/>
    <w:rsid w:val="001B04CD"/>
    <w:rsid w:val="001B05ED"/>
    <w:rsid w:val="001B4CDD"/>
    <w:rsid w:val="001B552E"/>
    <w:rsid w:val="001C1D5F"/>
    <w:rsid w:val="001C2580"/>
    <w:rsid w:val="001C26A9"/>
    <w:rsid w:val="001C68DC"/>
    <w:rsid w:val="001D3332"/>
    <w:rsid w:val="001D393D"/>
    <w:rsid w:val="001D5CEC"/>
    <w:rsid w:val="001E5ED6"/>
    <w:rsid w:val="001E703A"/>
    <w:rsid w:val="001E7902"/>
    <w:rsid w:val="001F06A4"/>
    <w:rsid w:val="001F1853"/>
    <w:rsid w:val="001F31C5"/>
    <w:rsid w:val="001F3676"/>
    <w:rsid w:val="001F76BF"/>
    <w:rsid w:val="001F77BC"/>
    <w:rsid w:val="00200564"/>
    <w:rsid w:val="00200D77"/>
    <w:rsid w:val="002031A4"/>
    <w:rsid w:val="00206EE6"/>
    <w:rsid w:val="0021636F"/>
    <w:rsid w:val="002172A8"/>
    <w:rsid w:val="00221EDB"/>
    <w:rsid w:val="0022625B"/>
    <w:rsid w:val="00227894"/>
    <w:rsid w:val="00227922"/>
    <w:rsid w:val="00232A3E"/>
    <w:rsid w:val="00233D6E"/>
    <w:rsid w:val="00235D1C"/>
    <w:rsid w:val="00242024"/>
    <w:rsid w:val="0024274E"/>
    <w:rsid w:val="00243068"/>
    <w:rsid w:val="00245A91"/>
    <w:rsid w:val="00245E4F"/>
    <w:rsid w:val="002504F0"/>
    <w:rsid w:val="00257F2B"/>
    <w:rsid w:val="00261F32"/>
    <w:rsid w:val="0026408C"/>
    <w:rsid w:val="00265028"/>
    <w:rsid w:val="00267E80"/>
    <w:rsid w:val="00275CDE"/>
    <w:rsid w:val="00277DC7"/>
    <w:rsid w:val="002810C2"/>
    <w:rsid w:val="00281EF3"/>
    <w:rsid w:val="00284C15"/>
    <w:rsid w:val="00285FED"/>
    <w:rsid w:val="0028642C"/>
    <w:rsid w:val="0029156D"/>
    <w:rsid w:val="00297580"/>
    <w:rsid w:val="002A0B22"/>
    <w:rsid w:val="002A7C28"/>
    <w:rsid w:val="002B0437"/>
    <w:rsid w:val="002B3847"/>
    <w:rsid w:val="002B384C"/>
    <w:rsid w:val="002B43B4"/>
    <w:rsid w:val="002B6E59"/>
    <w:rsid w:val="002C2383"/>
    <w:rsid w:val="002C23CF"/>
    <w:rsid w:val="002C25E4"/>
    <w:rsid w:val="002C42F3"/>
    <w:rsid w:val="002C4331"/>
    <w:rsid w:val="002C48C4"/>
    <w:rsid w:val="002C4EBF"/>
    <w:rsid w:val="002C62AA"/>
    <w:rsid w:val="002C7B44"/>
    <w:rsid w:val="002D01DE"/>
    <w:rsid w:val="002D737A"/>
    <w:rsid w:val="002E07EE"/>
    <w:rsid w:val="002E32EE"/>
    <w:rsid w:val="002E385D"/>
    <w:rsid w:val="002E54F9"/>
    <w:rsid w:val="002E5747"/>
    <w:rsid w:val="002E5A58"/>
    <w:rsid w:val="002E790D"/>
    <w:rsid w:val="002F0CA8"/>
    <w:rsid w:val="002F33FD"/>
    <w:rsid w:val="002F37CD"/>
    <w:rsid w:val="002F62EC"/>
    <w:rsid w:val="002F712E"/>
    <w:rsid w:val="0030086B"/>
    <w:rsid w:val="00303EB3"/>
    <w:rsid w:val="00303EDB"/>
    <w:rsid w:val="003056D1"/>
    <w:rsid w:val="003070B5"/>
    <w:rsid w:val="00311C15"/>
    <w:rsid w:val="00313BFB"/>
    <w:rsid w:val="003144C3"/>
    <w:rsid w:val="00315AD4"/>
    <w:rsid w:val="003174B5"/>
    <w:rsid w:val="00321862"/>
    <w:rsid w:val="003234A0"/>
    <w:rsid w:val="00323602"/>
    <w:rsid w:val="00323DBE"/>
    <w:rsid w:val="00330F07"/>
    <w:rsid w:val="00333027"/>
    <w:rsid w:val="003356EE"/>
    <w:rsid w:val="00341BDD"/>
    <w:rsid w:val="00342308"/>
    <w:rsid w:val="00343331"/>
    <w:rsid w:val="0034479B"/>
    <w:rsid w:val="00344CB2"/>
    <w:rsid w:val="00347A91"/>
    <w:rsid w:val="00352CBA"/>
    <w:rsid w:val="003536C9"/>
    <w:rsid w:val="0035524F"/>
    <w:rsid w:val="00355BAB"/>
    <w:rsid w:val="00355BE8"/>
    <w:rsid w:val="00363B7D"/>
    <w:rsid w:val="00365F4F"/>
    <w:rsid w:val="0036669E"/>
    <w:rsid w:val="00370DA9"/>
    <w:rsid w:val="0037309D"/>
    <w:rsid w:val="00375A3D"/>
    <w:rsid w:val="00375EA3"/>
    <w:rsid w:val="00376035"/>
    <w:rsid w:val="003818A3"/>
    <w:rsid w:val="00384384"/>
    <w:rsid w:val="00386B98"/>
    <w:rsid w:val="00390028"/>
    <w:rsid w:val="003921CF"/>
    <w:rsid w:val="003924D8"/>
    <w:rsid w:val="0039469B"/>
    <w:rsid w:val="00395E6F"/>
    <w:rsid w:val="003A438A"/>
    <w:rsid w:val="003A7465"/>
    <w:rsid w:val="003B05E7"/>
    <w:rsid w:val="003B0CF6"/>
    <w:rsid w:val="003B7B04"/>
    <w:rsid w:val="003C34AD"/>
    <w:rsid w:val="003C3B37"/>
    <w:rsid w:val="003C48BE"/>
    <w:rsid w:val="003C51A3"/>
    <w:rsid w:val="003C784B"/>
    <w:rsid w:val="003D56E3"/>
    <w:rsid w:val="003D6662"/>
    <w:rsid w:val="003E035B"/>
    <w:rsid w:val="003E0369"/>
    <w:rsid w:val="003E0942"/>
    <w:rsid w:val="003E3A91"/>
    <w:rsid w:val="003E4AAE"/>
    <w:rsid w:val="003E5AC4"/>
    <w:rsid w:val="003E652B"/>
    <w:rsid w:val="003E66C8"/>
    <w:rsid w:val="003E6D8C"/>
    <w:rsid w:val="003F0723"/>
    <w:rsid w:val="003F09E0"/>
    <w:rsid w:val="003F3152"/>
    <w:rsid w:val="003F7ABC"/>
    <w:rsid w:val="004007CB"/>
    <w:rsid w:val="00401235"/>
    <w:rsid w:val="00410243"/>
    <w:rsid w:val="00413F51"/>
    <w:rsid w:val="00414E9F"/>
    <w:rsid w:val="00416AB5"/>
    <w:rsid w:val="004173BF"/>
    <w:rsid w:val="00417E03"/>
    <w:rsid w:val="00417FB5"/>
    <w:rsid w:val="0042068A"/>
    <w:rsid w:val="004224D4"/>
    <w:rsid w:val="00423499"/>
    <w:rsid w:val="00430204"/>
    <w:rsid w:val="00432EAB"/>
    <w:rsid w:val="00433863"/>
    <w:rsid w:val="00434A3B"/>
    <w:rsid w:val="004355BB"/>
    <w:rsid w:val="0043576B"/>
    <w:rsid w:val="004373BD"/>
    <w:rsid w:val="004407B8"/>
    <w:rsid w:val="00441339"/>
    <w:rsid w:val="0044581E"/>
    <w:rsid w:val="004472BC"/>
    <w:rsid w:val="00447E70"/>
    <w:rsid w:val="00451760"/>
    <w:rsid w:val="00452CA2"/>
    <w:rsid w:val="00455D1B"/>
    <w:rsid w:val="00462BF2"/>
    <w:rsid w:val="00463485"/>
    <w:rsid w:val="00464C5D"/>
    <w:rsid w:val="0046786F"/>
    <w:rsid w:val="00470AF4"/>
    <w:rsid w:val="00471080"/>
    <w:rsid w:val="004719B4"/>
    <w:rsid w:val="0047255F"/>
    <w:rsid w:val="00472FD7"/>
    <w:rsid w:val="0047547C"/>
    <w:rsid w:val="0048207B"/>
    <w:rsid w:val="0048208F"/>
    <w:rsid w:val="0048655B"/>
    <w:rsid w:val="00487813"/>
    <w:rsid w:val="00490ACE"/>
    <w:rsid w:val="00491355"/>
    <w:rsid w:val="0049298C"/>
    <w:rsid w:val="00493232"/>
    <w:rsid w:val="00495546"/>
    <w:rsid w:val="004955C0"/>
    <w:rsid w:val="004A0A20"/>
    <w:rsid w:val="004A218A"/>
    <w:rsid w:val="004A4637"/>
    <w:rsid w:val="004A5035"/>
    <w:rsid w:val="004B1D7A"/>
    <w:rsid w:val="004B284B"/>
    <w:rsid w:val="004B363F"/>
    <w:rsid w:val="004C114E"/>
    <w:rsid w:val="004C2D2C"/>
    <w:rsid w:val="004C4859"/>
    <w:rsid w:val="004C5E4A"/>
    <w:rsid w:val="004D0BAE"/>
    <w:rsid w:val="004D27E5"/>
    <w:rsid w:val="004D7897"/>
    <w:rsid w:val="004E1E58"/>
    <w:rsid w:val="004E3F0D"/>
    <w:rsid w:val="004E77FD"/>
    <w:rsid w:val="004F01E9"/>
    <w:rsid w:val="004F13D4"/>
    <w:rsid w:val="004F3BEB"/>
    <w:rsid w:val="004F4762"/>
    <w:rsid w:val="004F5EBF"/>
    <w:rsid w:val="005022EF"/>
    <w:rsid w:val="005024A6"/>
    <w:rsid w:val="00505240"/>
    <w:rsid w:val="0050543C"/>
    <w:rsid w:val="00506A2C"/>
    <w:rsid w:val="00506C58"/>
    <w:rsid w:val="00512F96"/>
    <w:rsid w:val="00513523"/>
    <w:rsid w:val="00513FDB"/>
    <w:rsid w:val="0051551F"/>
    <w:rsid w:val="0052014A"/>
    <w:rsid w:val="00520E7F"/>
    <w:rsid w:val="00525041"/>
    <w:rsid w:val="00527D2F"/>
    <w:rsid w:val="00531465"/>
    <w:rsid w:val="00532ACB"/>
    <w:rsid w:val="00534286"/>
    <w:rsid w:val="0053586B"/>
    <w:rsid w:val="00536F39"/>
    <w:rsid w:val="005375E1"/>
    <w:rsid w:val="00537D55"/>
    <w:rsid w:val="005405FE"/>
    <w:rsid w:val="00546633"/>
    <w:rsid w:val="00547B99"/>
    <w:rsid w:val="005626CB"/>
    <w:rsid w:val="00562C32"/>
    <w:rsid w:val="00563165"/>
    <w:rsid w:val="0056404F"/>
    <w:rsid w:val="0056562E"/>
    <w:rsid w:val="00572E13"/>
    <w:rsid w:val="005751E1"/>
    <w:rsid w:val="0057523C"/>
    <w:rsid w:val="0057677B"/>
    <w:rsid w:val="00576D5D"/>
    <w:rsid w:val="005803C1"/>
    <w:rsid w:val="00582D0D"/>
    <w:rsid w:val="00583375"/>
    <w:rsid w:val="00586B95"/>
    <w:rsid w:val="00593B17"/>
    <w:rsid w:val="005948FD"/>
    <w:rsid w:val="005958DC"/>
    <w:rsid w:val="0059675D"/>
    <w:rsid w:val="00596835"/>
    <w:rsid w:val="005A10FF"/>
    <w:rsid w:val="005A5BAE"/>
    <w:rsid w:val="005A7777"/>
    <w:rsid w:val="005B1E3F"/>
    <w:rsid w:val="005B2674"/>
    <w:rsid w:val="005B2CA0"/>
    <w:rsid w:val="005B2CD9"/>
    <w:rsid w:val="005B439F"/>
    <w:rsid w:val="005B4524"/>
    <w:rsid w:val="005B5A37"/>
    <w:rsid w:val="005B61DC"/>
    <w:rsid w:val="005B7837"/>
    <w:rsid w:val="005C1031"/>
    <w:rsid w:val="005C3427"/>
    <w:rsid w:val="005C3E2C"/>
    <w:rsid w:val="005C3E8A"/>
    <w:rsid w:val="005C5EA9"/>
    <w:rsid w:val="005C671C"/>
    <w:rsid w:val="005C6C82"/>
    <w:rsid w:val="005C7448"/>
    <w:rsid w:val="005D23D9"/>
    <w:rsid w:val="005D392E"/>
    <w:rsid w:val="005D4B0C"/>
    <w:rsid w:val="005D54F1"/>
    <w:rsid w:val="005E1B3B"/>
    <w:rsid w:val="005E3989"/>
    <w:rsid w:val="005E64CD"/>
    <w:rsid w:val="005F067A"/>
    <w:rsid w:val="005F7FBD"/>
    <w:rsid w:val="0060116A"/>
    <w:rsid w:val="00601901"/>
    <w:rsid w:val="00603ABB"/>
    <w:rsid w:val="006126F0"/>
    <w:rsid w:val="00612E8C"/>
    <w:rsid w:val="00616C0D"/>
    <w:rsid w:val="006176C2"/>
    <w:rsid w:val="006205EA"/>
    <w:rsid w:val="00621B7C"/>
    <w:rsid w:val="00626D3B"/>
    <w:rsid w:val="00627772"/>
    <w:rsid w:val="0062797A"/>
    <w:rsid w:val="00627FEB"/>
    <w:rsid w:val="0064048B"/>
    <w:rsid w:val="00645005"/>
    <w:rsid w:val="00645811"/>
    <w:rsid w:val="00647471"/>
    <w:rsid w:val="00651F08"/>
    <w:rsid w:val="00653CD4"/>
    <w:rsid w:val="00656A74"/>
    <w:rsid w:val="0066119C"/>
    <w:rsid w:val="00662412"/>
    <w:rsid w:val="00664844"/>
    <w:rsid w:val="00664A1F"/>
    <w:rsid w:val="00666290"/>
    <w:rsid w:val="006662B4"/>
    <w:rsid w:val="00667B13"/>
    <w:rsid w:val="00672F68"/>
    <w:rsid w:val="00673297"/>
    <w:rsid w:val="00682AA7"/>
    <w:rsid w:val="00686726"/>
    <w:rsid w:val="006867DB"/>
    <w:rsid w:val="00687E58"/>
    <w:rsid w:val="00692320"/>
    <w:rsid w:val="00695F50"/>
    <w:rsid w:val="00697CB0"/>
    <w:rsid w:val="006A0170"/>
    <w:rsid w:val="006A23C0"/>
    <w:rsid w:val="006A2EE0"/>
    <w:rsid w:val="006A3531"/>
    <w:rsid w:val="006A7ABF"/>
    <w:rsid w:val="006B0DBA"/>
    <w:rsid w:val="006B1D65"/>
    <w:rsid w:val="006B362D"/>
    <w:rsid w:val="006B4920"/>
    <w:rsid w:val="006C04EA"/>
    <w:rsid w:val="006C197D"/>
    <w:rsid w:val="006C1D18"/>
    <w:rsid w:val="006C3C29"/>
    <w:rsid w:val="006C5266"/>
    <w:rsid w:val="006C5267"/>
    <w:rsid w:val="006C5483"/>
    <w:rsid w:val="006C5AC5"/>
    <w:rsid w:val="006D0425"/>
    <w:rsid w:val="006D0C63"/>
    <w:rsid w:val="006D1127"/>
    <w:rsid w:val="006D2102"/>
    <w:rsid w:val="006D7E19"/>
    <w:rsid w:val="006E27DF"/>
    <w:rsid w:val="006E38C8"/>
    <w:rsid w:val="006E4B62"/>
    <w:rsid w:val="006E502A"/>
    <w:rsid w:val="006E618D"/>
    <w:rsid w:val="006F2736"/>
    <w:rsid w:val="006F4634"/>
    <w:rsid w:val="006F47EF"/>
    <w:rsid w:val="006F6036"/>
    <w:rsid w:val="006F6359"/>
    <w:rsid w:val="007001CD"/>
    <w:rsid w:val="007031B3"/>
    <w:rsid w:val="00710717"/>
    <w:rsid w:val="00710F68"/>
    <w:rsid w:val="00714062"/>
    <w:rsid w:val="007149E5"/>
    <w:rsid w:val="0072074F"/>
    <w:rsid w:val="00720BD9"/>
    <w:rsid w:val="007212DD"/>
    <w:rsid w:val="00732FF1"/>
    <w:rsid w:val="00737529"/>
    <w:rsid w:val="0073796D"/>
    <w:rsid w:val="007401D6"/>
    <w:rsid w:val="00741264"/>
    <w:rsid w:val="00742F24"/>
    <w:rsid w:val="00747388"/>
    <w:rsid w:val="00754061"/>
    <w:rsid w:val="007562A0"/>
    <w:rsid w:val="00756F68"/>
    <w:rsid w:val="00757406"/>
    <w:rsid w:val="00761464"/>
    <w:rsid w:val="00761CD1"/>
    <w:rsid w:val="007624E0"/>
    <w:rsid w:val="0076430B"/>
    <w:rsid w:val="007659AC"/>
    <w:rsid w:val="00770EBB"/>
    <w:rsid w:val="0077270D"/>
    <w:rsid w:val="00773703"/>
    <w:rsid w:val="00775B4D"/>
    <w:rsid w:val="00775E03"/>
    <w:rsid w:val="00776670"/>
    <w:rsid w:val="00776AAB"/>
    <w:rsid w:val="007840A8"/>
    <w:rsid w:val="0078478F"/>
    <w:rsid w:val="00784A7A"/>
    <w:rsid w:val="0078525D"/>
    <w:rsid w:val="00787BA4"/>
    <w:rsid w:val="007900D5"/>
    <w:rsid w:val="00790868"/>
    <w:rsid w:val="00790E74"/>
    <w:rsid w:val="007917A9"/>
    <w:rsid w:val="00791D6E"/>
    <w:rsid w:val="00793BF0"/>
    <w:rsid w:val="00794DBD"/>
    <w:rsid w:val="00796295"/>
    <w:rsid w:val="007A2A18"/>
    <w:rsid w:val="007A4C84"/>
    <w:rsid w:val="007A51EB"/>
    <w:rsid w:val="007A6994"/>
    <w:rsid w:val="007A7376"/>
    <w:rsid w:val="007B1EC8"/>
    <w:rsid w:val="007B5774"/>
    <w:rsid w:val="007C1AA0"/>
    <w:rsid w:val="007C1C62"/>
    <w:rsid w:val="007C2424"/>
    <w:rsid w:val="007C2DC4"/>
    <w:rsid w:val="007C34B5"/>
    <w:rsid w:val="007C3EE5"/>
    <w:rsid w:val="007C504C"/>
    <w:rsid w:val="007C62AB"/>
    <w:rsid w:val="007C7F2C"/>
    <w:rsid w:val="007D0363"/>
    <w:rsid w:val="007D0EC5"/>
    <w:rsid w:val="007D148E"/>
    <w:rsid w:val="007D1C70"/>
    <w:rsid w:val="007D513B"/>
    <w:rsid w:val="007D531D"/>
    <w:rsid w:val="007D53F4"/>
    <w:rsid w:val="007D5D22"/>
    <w:rsid w:val="007E08E9"/>
    <w:rsid w:val="007E30F5"/>
    <w:rsid w:val="007E4A7E"/>
    <w:rsid w:val="007E7E77"/>
    <w:rsid w:val="007F1EFF"/>
    <w:rsid w:val="007F22D3"/>
    <w:rsid w:val="007F4034"/>
    <w:rsid w:val="007F4842"/>
    <w:rsid w:val="00801A88"/>
    <w:rsid w:val="00804ED5"/>
    <w:rsid w:val="00805A1D"/>
    <w:rsid w:val="00805C3C"/>
    <w:rsid w:val="00806541"/>
    <w:rsid w:val="00811110"/>
    <w:rsid w:val="00815D87"/>
    <w:rsid w:val="00817986"/>
    <w:rsid w:val="00817B4F"/>
    <w:rsid w:val="0082761C"/>
    <w:rsid w:val="00830A3F"/>
    <w:rsid w:val="00831170"/>
    <w:rsid w:val="00832160"/>
    <w:rsid w:val="00832B3E"/>
    <w:rsid w:val="00834B89"/>
    <w:rsid w:val="0084068F"/>
    <w:rsid w:val="0084401B"/>
    <w:rsid w:val="00847ABA"/>
    <w:rsid w:val="0085054E"/>
    <w:rsid w:val="008518C4"/>
    <w:rsid w:val="008562AB"/>
    <w:rsid w:val="00856394"/>
    <w:rsid w:val="00864623"/>
    <w:rsid w:val="008655C5"/>
    <w:rsid w:val="008666C6"/>
    <w:rsid w:val="0087258D"/>
    <w:rsid w:val="008738D4"/>
    <w:rsid w:val="00873C62"/>
    <w:rsid w:val="00875390"/>
    <w:rsid w:val="008755F8"/>
    <w:rsid w:val="008804AF"/>
    <w:rsid w:val="00882AEE"/>
    <w:rsid w:val="00883066"/>
    <w:rsid w:val="0088330B"/>
    <w:rsid w:val="008857FD"/>
    <w:rsid w:val="00886588"/>
    <w:rsid w:val="0088757E"/>
    <w:rsid w:val="008900E6"/>
    <w:rsid w:val="00895549"/>
    <w:rsid w:val="00896F3E"/>
    <w:rsid w:val="008A0151"/>
    <w:rsid w:val="008A1B57"/>
    <w:rsid w:val="008A4077"/>
    <w:rsid w:val="008B6F84"/>
    <w:rsid w:val="008B78C5"/>
    <w:rsid w:val="008C0435"/>
    <w:rsid w:val="008C04ED"/>
    <w:rsid w:val="008C1665"/>
    <w:rsid w:val="008C21E5"/>
    <w:rsid w:val="008C5397"/>
    <w:rsid w:val="008D134B"/>
    <w:rsid w:val="008D30CD"/>
    <w:rsid w:val="008D628C"/>
    <w:rsid w:val="008D6730"/>
    <w:rsid w:val="008E16F7"/>
    <w:rsid w:val="008E2A1D"/>
    <w:rsid w:val="008E5542"/>
    <w:rsid w:val="008F18FE"/>
    <w:rsid w:val="008F1969"/>
    <w:rsid w:val="008F508F"/>
    <w:rsid w:val="00900AA2"/>
    <w:rsid w:val="00904370"/>
    <w:rsid w:val="00904E35"/>
    <w:rsid w:val="009051C7"/>
    <w:rsid w:val="00906A98"/>
    <w:rsid w:val="00907209"/>
    <w:rsid w:val="009074B5"/>
    <w:rsid w:val="0091049F"/>
    <w:rsid w:val="00910F41"/>
    <w:rsid w:val="00913414"/>
    <w:rsid w:val="0091629F"/>
    <w:rsid w:val="00917D43"/>
    <w:rsid w:val="0092124B"/>
    <w:rsid w:val="00926172"/>
    <w:rsid w:val="00927E1C"/>
    <w:rsid w:val="00932280"/>
    <w:rsid w:val="0093296C"/>
    <w:rsid w:val="009337FC"/>
    <w:rsid w:val="00934231"/>
    <w:rsid w:val="00937605"/>
    <w:rsid w:val="0094114D"/>
    <w:rsid w:val="009426CE"/>
    <w:rsid w:val="009437D9"/>
    <w:rsid w:val="00945FED"/>
    <w:rsid w:val="0095170D"/>
    <w:rsid w:val="009529D3"/>
    <w:rsid w:val="00952EC7"/>
    <w:rsid w:val="0095513E"/>
    <w:rsid w:val="0096071A"/>
    <w:rsid w:val="00960BA9"/>
    <w:rsid w:val="00960D88"/>
    <w:rsid w:val="00963089"/>
    <w:rsid w:val="00964A8C"/>
    <w:rsid w:val="00970D61"/>
    <w:rsid w:val="009711E7"/>
    <w:rsid w:val="009817C0"/>
    <w:rsid w:val="00981B79"/>
    <w:rsid w:val="00986804"/>
    <w:rsid w:val="00990B71"/>
    <w:rsid w:val="00991D0C"/>
    <w:rsid w:val="009928DD"/>
    <w:rsid w:val="00993C53"/>
    <w:rsid w:val="009943EF"/>
    <w:rsid w:val="009945A5"/>
    <w:rsid w:val="0099506D"/>
    <w:rsid w:val="00995290"/>
    <w:rsid w:val="0099763B"/>
    <w:rsid w:val="009A1153"/>
    <w:rsid w:val="009A11CF"/>
    <w:rsid w:val="009A3375"/>
    <w:rsid w:val="009A459B"/>
    <w:rsid w:val="009A6672"/>
    <w:rsid w:val="009B2D7A"/>
    <w:rsid w:val="009B3E7E"/>
    <w:rsid w:val="009B7833"/>
    <w:rsid w:val="009B7B13"/>
    <w:rsid w:val="009C1FA9"/>
    <w:rsid w:val="009C2571"/>
    <w:rsid w:val="009D0E1A"/>
    <w:rsid w:val="009D3198"/>
    <w:rsid w:val="009D3526"/>
    <w:rsid w:val="009D4856"/>
    <w:rsid w:val="009D6E2D"/>
    <w:rsid w:val="009D7439"/>
    <w:rsid w:val="009E2B13"/>
    <w:rsid w:val="009E5C6B"/>
    <w:rsid w:val="009E75D9"/>
    <w:rsid w:val="009F0908"/>
    <w:rsid w:val="009F303A"/>
    <w:rsid w:val="009F3047"/>
    <w:rsid w:val="009F3221"/>
    <w:rsid w:val="009F36E2"/>
    <w:rsid w:val="009F4846"/>
    <w:rsid w:val="009F600B"/>
    <w:rsid w:val="009F6442"/>
    <w:rsid w:val="009F68D0"/>
    <w:rsid w:val="00A00138"/>
    <w:rsid w:val="00A006F7"/>
    <w:rsid w:val="00A01A9B"/>
    <w:rsid w:val="00A0554A"/>
    <w:rsid w:val="00A12464"/>
    <w:rsid w:val="00A13822"/>
    <w:rsid w:val="00A16ED5"/>
    <w:rsid w:val="00A22F41"/>
    <w:rsid w:val="00A23FEE"/>
    <w:rsid w:val="00A25704"/>
    <w:rsid w:val="00A30A92"/>
    <w:rsid w:val="00A35514"/>
    <w:rsid w:val="00A406B0"/>
    <w:rsid w:val="00A4430B"/>
    <w:rsid w:val="00A44DA6"/>
    <w:rsid w:val="00A47C5D"/>
    <w:rsid w:val="00A5088C"/>
    <w:rsid w:val="00A552DF"/>
    <w:rsid w:val="00A55AB5"/>
    <w:rsid w:val="00A55C84"/>
    <w:rsid w:val="00A60A6F"/>
    <w:rsid w:val="00A60AF0"/>
    <w:rsid w:val="00A6698D"/>
    <w:rsid w:val="00A72E46"/>
    <w:rsid w:val="00A77185"/>
    <w:rsid w:val="00A77F10"/>
    <w:rsid w:val="00A81EDF"/>
    <w:rsid w:val="00A864BA"/>
    <w:rsid w:val="00A91CA7"/>
    <w:rsid w:val="00A928AA"/>
    <w:rsid w:val="00A9460A"/>
    <w:rsid w:val="00AA2B46"/>
    <w:rsid w:val="00AA2C15"/>
    <w:rsid w:val="00AA41FA"/>
    <w:rsid w:val="00AA4A6A"/>
    <w:rsid w:val="00AA651B"/>
    <w:rsid w:val="00AA75FD"/>
    <w:rsid w:val="00AB33ED"/>
    <w:rsid w:val="00AC752F"/>
    <w:rsid w:val="00AC7FA5"/>
    <w:rsid w:val="00AD0F0F"/>
    <w:rsid w:val="00AD3B39"/>
    <w:rsid w:val="00AD46C5"/>
    <w:rsid w:val="00AD65F1"/>
    <w:rsid w:val="00AD6FFC"/>
    <w:rsid w:val="00AE1DE0"/>
    <w:rsid w:val="00AE5D62"/>
    <w:rsid w:val="00AF2BEA"/>
    <w:rsid w:val="00AF5B36"/>
    <w:rsid w:val="00AF5E35"/>
    <w:rsid w:val="00AF676E"/>
    <w:rsid w:val="00B0157C"/>
    <w:rsid w:val="00B02E1A"/>
    <w:rsid w:val="00B058E4"/>
    <w:rsid w:val="00B128DA"/>
    <w:rsid w:val="00B1454D"/>
    <w:rsid w:val="00B1709C"/>
    <w:rsid w:val="00B2045F"/>
    <w:rsid w:val="00B218E8"/>
    <w:rsid w:val="00B24BD2"/>
    <w:rsid w:val="00B30731"/>
    <w:rsid w:val="00B30DC4"/>
    <w:rsid w:val="00B31532"/>
    <w:rsid w:val="00B32B40"/>
    <w:rsid w:val="00B35E91"/>
    <w:rsid w:val="00B35EDA"/>
    <w:rsid w:val="00B4066C"/>
    <w:rsid w:val="00B40830"/>
    <w:rsid w:val="00B448BB"/>
    <w:rsid w:val="00B4579A"/>
    <w:rsid w:val="00B463EC"/>
    <w:rsid w:val="00B5186F"/>
    <w:rsid w:val="00B546D3"/>
    <w:rsid w:val="00B55AF9"/>
    <w:rsid w:val="00B560C4"/>
    <w:rsid w:val="00B629CD"/>
    <w:rsid w:val="00B66E9D"/>
    <w:rsid w:val="00B67A2E"/>
    <w:rsid w:val="00B720BB"/>
    <w:rsid w:val="00B740CE"/>
    <w:rsid w:val="00B80315"/>
    <w:rsid w:val="00B80F5C"/>
    <w:rsid w:val="00B816B1"/>
    <w:rsid w:val="00B81D0A"/>
    <w:rsid w:val="00B837A4"/>
    <w:rsid w:val="00B914DA"/>
    <w:rsid w:val="00BA0B14"/>
    <w:rsid w:val="00BA29D4"/>
    <w:rsid w:val="00BA5632"/>
    <w:rsid w:val="00BA5768"/>
    <w:rsid w:val="00BA6E5D"/>
    <w:rsid w:val="00BA7D97"/>
    <w:rsid w:val="00BB1111"/>
    <w:rsid w:val="00BB14CF"/>
    <w:rsid w:val="00BB1C45"/>
    <w:rsid w:val="00BB3051"/>
    <w:rsid w:val="00BB611D"/>
    <w:rsid w:val="00BC01A9"/>
    <w:rsid w:val="00BC132F"/>
    <w:rsid w:val="00BD068B"/>
    <w:rsid w:val="00BD1487"/>
    <w:rsid w:val="00BD213B"/>
    <w:rsid w:val="00BD4595"/>
    <w:rsid w:val="00BD4B01"/>
    <w:rsid w:val="00BD68FC"/>
    <w:rsid w:val="00BE2A90"/>
    <w:rsid w:val="00BE5342"/>
    <w:rsid w:val="00BE6ACB"/>
    <w:rsid w:val="00BF0AC6"/>
    <w:rsid w:val="00BF31C5"/>
    <w:rsid w:val="00BF3F06"/>
    <w:rsid w:val="00BF55D4"/>
    <w:rsid w:val="00BF7BE4"/>
    <w:rsid w:val="00C05563"/>
    <w:rsid w:val="00C07A2D"/>
    <w:rsid w:val="00C121A8"/>
    <w:rsid w:val="00C1297A"/>
    <w:rsid w:val="00C164FB"/>
    <w:rsid w:val="00C16EE1"/>
    <w:rsid w:val="00C172B2"/>
    <w:rsid w:val="00C179BA"/>
    <w:rsid w:val="00C22538"/>
    <w:rsid w:val="00C310F4"/>
    <w:rsid w:val="00C3306B"/>
    <w:rsid w:val="00C35130"/>
    <w:rsid w:val="00C417E4"/>
    <w:rsid w:val="00C42791"/>
    <w:rsid w:val="00C4573C"/>
    <w:rsid w:val="00C45827"/>
    <w:rsid w:val="00C45977"/>
    <w:rsid w:val="00C46C7B"/>
    <w:rsid w:val="00C47054"/>
    <w:rsid w:val="00C50AF9"/>
    <w:rsid w:val="00C51074"/>
    <w:rsid w:val="00C62397"/>
    <w:rsid w:val="00C6329D"/>
    <w:rsid w:val="00C73984"/>
    <w:rsid w:val="00C74DFD"/>
    <w:rsid w:val="00C82090"/>
    <w:rsid w:val="00C85237"/>
    <w:rsid w:val="00C90A7B"/>
    <w:rsid w:val="00C91508"/>
    <w:rsid w:val="00C93480"/>
    <w:rsid w:val="00C95634"/>
    <w:rsid w:val="00C978D4"/>
    <w:rsid w:val="00CA1A1A"/>
    <w:rsid w:val="00CA31E3"/>
    <w:rsid w:val="00CB16DF"/>
    <w:rsid w:val="00CB666E"/>
    <w:rsid w:val="00CB7FE3"/>
    <w:rsid w:val="00CC59FC"/>
    <w:rsid w:val="00CC5C96"/>
    <w:rsid w:val="00CC7501"/>
    <w:rsid w:val="00CC77BB"/>
    <w:rsid w:val="00CD1106"/>
    <w:rsid w:val="00CD17AA"/>
    <w:rsid w:val="00CD185A"/>
    <w:rsid w:val="00CD1DA7"/>
    <w:rsid w:val="00CD4343"/>
    <w:rsid w:val="00CD5D9C"/>
    <w:rsid w:val="00CE281C"/>
    <w:rsid w:val="00CE2BB5"/>
    <w:rsid w:val="00CE363E"/>
    <w:rsid w:val="00CE6F00"/>
    <w:rsid w:val="00CF5490"/>
    <w:rsid w:val="00CF5EE8"/>
    <w:rsid w:val="00D0439E"/>
    <w:rsid w:val="00D04E08"/>
    <w:rsid w:val="00D06752"/>
    <w:rsid w:val="00D07E5C"/>
    <w:rsid w:val="00D16CCD"/>
    <w:rsid w:val="00D205D0"/>
    <w:rsid w:val="00D2201C"/>
    <w:rsid w:val="00D2213B"/>
    <w:rsid w:val="00D23467"/>
    <w:rsid w:val="00D24086"/>
    <w:rsid w:val="00D245A0"/>
    <w:rsid w:val="00D253BE"/>
    <w:rsid w:val="00D26FCE"/>
    <w:rsid w:val="00D32A9D"/>
    <w:rsid w:val="00D37C0E"/>
    <w:rsid w:val="00D44C12"/>
    <w:rsid w:val="00D50D4D"/>
    <w:rsid w:val="00D54299"/>
    <w:rsid w:val="00D5614D"/>
    <w:rsid w:val="00D60743"/>
    <w:rsid w:val="00D6355C"/>
    <w:rsid w:val="00D65B2B"/>
    <w:rsid w:val="00D718A8"/>
    <w:rsid w:val="00D72C6D"/>
    <w:rsid w:val="00D75A14"/>
    <w:rsid w:val="00D75CCA"/>
    <w:rsid w:val="00D76B1C"/>
    <w:rsid w:val="00D815BD"/>
    <w:rsid w:val="00D8546B"/>
    <w:rsid w:val="00D85A9C"/>
    <w:rsid w:val="00D9029D"/>
    <w:rsid w:val="00D93F2E"/>
    <w:rsid w:val="00D95220"/>
    <w:rsid w:val="00D95C9D"/>
    <w:rsid w:val="00D97886"/>
    <w:rsid w:val="00DA0832"/>
    <w:rsid w:val="00DA4D0A"/>
    <w:rsid w:val="00DA5308"/>
    <w:rsid w:val="00DA62D3"/>
    <w:rsid w:val="00DA668F"/>
    <w:rsid w:val="00DA7578"/>
    <w:rsid w:val="00DB1446"/>
    <w:rsid w:val="00DB161A"/>
    <w:rsid w:val="00DB6FB9"/>
    <w:rsid w:val="00DB754F"/>
    <w:rsid w:val="00DB7B48"/>
    <w:rsid w:val="00DC0832"/>
    <w:rsid w:val="00DC2190"/>
    <w:rsid w:val="00DC7309"/>
    <w:rsid w:val="00DC7634"/>
    <w:rsid w:val="00DD09FD"/>
    <w:rsid w:val="00DD37B0"/>
    <w:rsid w:val="00DD735C"/>
    <w:rsid w:val="00DE0F34"/>
    <w:rsid w:val="00DE13D0"/>
    <w:rsid w:val="00DE1EA7"/>
    <w:rsid w:val="00DE26A7"/>
    <w:rsid w:val="00DE459C"/>
    <w:rsid w:val="00DE4A72"/>
    <w:rsid w:val="00DF22FE"/>
    <w:rsid w:val="00DF309D"/>
    <w:rsid w:val="00E0150D"/>
    <w:rsid w:val="00E02B6E"/>
    <w:rsid w:val="00E04C4E"/>
    <w:rsid w:val="00E06C0E"/>
    <w:rsid w:val="00E11FA8"/>
    <w:rsid w:val="00E12C81"/>
    <w:rsid w:val="00E13BA2"/>
    <w:rsid w:val="00E158A1"/>
    <w:rsid w:val="00E15A8C"/>
    <w:rsid w:val="00E17572"/>
    <w:rsid w:val="00E17A76"/>
    <w:rsid w:val="00E21A12"/>
    <w:rsid w:val="00E221B3"/>
    <w:rsid w:val="00E268D3"/>
    <w:rsid w:val="00E34D94"/>
    <w:rsid w:val="00E44204"/>
    <w:rsid w:val="00E44BA3"/>
    <w:rsid w:val="00E4555F"/>
    <w:rsid w:val="00E45E79"/>
    <w:rsid w:val="00E51948"/>
    <w:rsid w:val="00E52F1C"/>
    <w:rsid w:val="00E53A2C"/>
    <w:rsid w:val="00E57B25"/>
    <w:rsid w:val="00E635A7"/>
    <w:rsid w:val="00E73328"/>
    <w:rsid w:val="00E90AD4"/>
    <w:rsid w:val="00E91138"/>
    <w:rsid w:val="00E92519"/>
    <w:rsid w:val="00E958AA"/>
    <w:rsid w:val="00EA085D"/>
    <w:rsid w:val="00EA369C"/>
    <w:rsid w:val="00EA5584"/>
    <w:rsid w:val="00EA636D"/>
    <w:rsid w:val="00EA6A7A"/>
    <w:rsid w:val="00EA72D7"/>
    <w:rsid w:val="00EB0968"/>
    <w:rsid w:val="00EB4686"/>
    <w:rsid w:val="00EB52CB"/>
    <w:rsid w:val="00EB5EEE"/>
    <w:rsid w:val="00EB6F53"/>
    <w:rsid w:val="00EC0515"/>
    <w:rsid w:val="00EC0F39"/>
    <w:rsid w:val="00EC1118"/>
    <w:rsid w:val="00ED02C3"/>
    <w:rsid w:val="00ED1C02"/>
    <w:rsid w:val="00ED20EE"/>
    <w:rsid w:val="00ED2C89"/>
    <w:rsid w:val="00ED3F4B"/>
    <w:rsid w:val="00ED459E"/>
    <w:rsid w:val="00ED6423"/>
    <w:rsid w:val="00ED76CF"/>
    <w:rsid w:val="00EE0A49"/>
    <w:rsid w:val="00EE0CFE"/>
    <w:rsid w:val="00EE2C0E"/>
    <w:rsid w:val="00EF0D21"/>
    <w:rsid w:val="00EF0EEF"/>
    <w:rsid w:val="00EF1D43"/>
    <w:rsid w:val="00EF23AF"/>
    <w:rsid w:val="00EF4367"/>
    <w:rsid w:val="00F01810"/>
    <w:rsid w:val="00F03FA9"/>
    <w:rsid w:val="00F061EF"/>
    <w:rsid w:val="00F10689"/>
    <w:rsid w:val="00F20931"/>
    <w:rsid w:val="00F22D82"/>
    <w:rsid w:val="00F23159"/>
    <w:rsid w:val="00F23FC1"/>
    <w:rsid w:val="00F24541"/>
    <w:rsid w:val="00F24F44"/>
    <w:rsid w:val="00F25254"/>
    <w:rsid w:val="00F30752"/>
    <w:rsid w:val="00F31B89"/>
    <w:rsid w:val="00F32CAC"/>
    <w:rsid w:val="00F402E6"/>
    <w:rsid w:val="00F44108"/>
    <w:rsid w:val="00F454F0"/>
    <w:rsid w:val="00F47958"/>
    <w:rsid w:val="00F47A65"/>
    <w:rsid w:val="00F47D22"/>
    <w:rsid w:val="00F5247F"/>
    <w:rsid w:val="00F53E16"/>
    <w:rsid w:val="00F54324"/>
    <w:rsid w:val="00F5477C"/>
    <w:rsid w:val="00F566CE"/>
    <w:rsid w:val="00F619E3"/>
    <w:rsid w:val="00F61BE7"/>
    <w:rsid w:val="00F635AD"/>
    <w:rsid w:val="00F6366F"/>
    <w:rsid w:val="00F64C9A"/>
    <w:rsid w:val="00F67373"/>
    <w:rsid w:val="00F67D1B"/>
    <w:rsid w:val="00F708CB"/>
    <w:rsid w:val="00F70F47"/>
    <w:rsid w:val="00F72037"/>
    <w:rsid w:val="00F727D1"/>
    <w:rsid w:val="00F72929"/>
    <w:rsid w:val="00F749A5"/>
    <w:rsid w:val="00F75E91"/>
    <w:rsid w:val="00F77A2A"/>
    <w:rsid w:val="00F81F51"/>
    <w:rsid w:val="00F84492"/>
    <w:rsid w:val="00F84BE9"/>
    <w:rsid w:val="00F87E55"/>
    <w:rsid w:val="00F92685"/>
    <w:rsid w:val="00F92C60"/>
    <w:rsid w:val="00F95BC3"/>
    <w:rsid w:val="00FA2A23"/>
    <w:rsid w:val="00FA3B58"/>
    <w:rsid w:val="00FA3BED"/>
    <w:rsid w:val="00FA4065"/>
    <w:rsid w:val="00FB26C4"/>
    <w:rsid w:val="00FB26E0"/>
    <w:rsid w:val="00FB34EF"/>
    <w:rsid w:val="00FB6797"/>
    <w:rsid w:val="00FB6E75"/>
    <w:rsid w:val="00FB700F"/>
    <w:rsid w:val="00FC0AB0"/>
    <w:rsid w:val="00FC12A7"/>
    <w:rsid w:val="00FC2C53"/>
    <w:rsid w:val="00FC36B4"/>
    <w:rsid w:val="00FC5275"/>
    <w:rsid w:val="00FC6DC5"/>
    <w:rsid w:val="00FC7D77"/>
    <w:rsid w:val="00FD175D"/>
    <w:rsid w:val="00FD255C"/>
    <w:rsid w:val="00FD5514"/>
    <w:rsid w:val="00FD5D9A"/>
    <w:rsid w:val="00FD6AEA"/>
    <w:rsid w:val="00FE0ADA"/>
    <w:rsid w:val="00FE25F4"/>
    <w:rsid w:val="00FE35D5"/>
    <w:rsid w:val="00FE3B46"/>
    <w:rsid w:val="00FE3D6A"/>
    <w:rsid w:val="00FE6F87"/>
    <w:rsid w:val="00FF0749"/>
    <w:rsid w:val="00FF212E"/>
    <w:rsid w:val="00FF4B9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9EEF22"/>
  <w15:docId w15:val="{4C507816-5645-2946-8C3D-D1B3CE63F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72F9"/>
    <w:rPr>
      <w:sz w:val="20"/>
    </w:rPr>
  </w:style>
  <w:style w:type="paragraph" w:styleId="Heading3">
    <w:name w:val="heading 3"/>
    <w:basedOn w:val="Normal"/>
    <w:link w:val="Heading3Char"/>
    <w:uiPriority w:val="9"/>
    <w:qFormat/>
    <w:rsid w:val="001A0963"/>
    <w:pPr>
      <w:spacing w:before="100" w:beforeAutospacing="1" w:after="100" w:afterAutospacing="1"/>
      <w:outlineLvl w:val="2"/>
    </w:pPr>
    <w:rPr>
      <w:rFonts w:ascii="Times" w:hAnsi="Times"/>
      <w:b/>
      <w:bCs/>
      <w:sz w:val="27"/>
      <w:szCs w:val="27"/>
      <w:lang w:eastAsia="en-US"/>
    </w:rPr>
  </w:style>
  <w:style w:type="paragraph" w:styleId="Heading4">
    <w:name w:val="heading 4"/>
    <w:basedOn w:val="Normal"/>
    <w:next w:val="Normal"/>
    <w:link w:val="Heading4Char"/>
    <w:uiPriority w:val="9"/>
    <w:semiHidden/>
    <w:unhideWhenUsed/>
    <w:qFormat/>
    <w:rsid w:val="00E44BA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F08"/>
    <w:pPr>
      <w:ind w:left="720"/>
      <w:contextualSpacing/>
    </w:pPr>
  </w:style>
  <w:style w:type="paragraph" w:styleId="NormalWeb">
    <w:name w:val="Normal (Web)"/>
    <w:basedOn w:val="Normal"/>
    <w:uiPriority w:val="99"/>
    <w:unhideWhenUsed/>
    <w:rsid w:val="00487813"/>
    <w:pPr>
      <w:spacing w:before="100" w:beforeAutospacing="1" w:after="100" w:afterAutospacing="1"/>
    </w:pPr>
    <w:rPr>
      <w:rFonts w:ascii="Times" w:hAnsi="Times" w:cs="Times New Roman"/>
      <w:szCs w:val="20"/>
      <w:lang w:eastAsia="en-US"/>
    </w:rPr>
  </w:style>
  <w:style w:type="paragraph" w:customStyle="1" w:styleId="Default">
    <w:name w:val="Default"/>
    <w:rsid w:val="00BA5768"/>
    <w:pPr>
      <w:widowControl w:val="0"/>
      <w:autoSpaceDE w:val="0"/>
      <w:autoSpaceDN w:val="0"/>
      <w:adjustRightInd w:val="0"/>
    </w:pPr>
    <w:rPr>
      <w:rFonts w:ascii="RockoFLF" w:hAnsi="RockoFLF" w:cs="RockoFLF"/>
      <w:color w:val="000000"/>
    </w:rPr>
  </w:style>
  <w:style w:type="paragraph" w:customStyle="1" w:styleId="Pa1">
    <w:name w:val="Pa1"/>
    <w:basedOn w:val="Default"/>
    <w:next w:val="Default"/>
    <w:uiPriority w:val="99"/>
    <w:rsid w:val="00BA5768"/>
    <w:pPr>
      <w:spacing w:line="241" w:lineRule="atLeast"/>
    </w:pPr>
    <w:rPr>
      <w:rFonts w:cs="Times New Roman"/>
      <w:color w:val="auto"/>
    </w:rPr>
  </w:style>
  <w:style w:type="character" w:customStyle="1" w:styleId="A3">
    <w:name w:val="A3"/>
    <w:uiPriority w:val="99"/>
    <w:rsid w:val="00BA5768"/>
    <w:rPr>
      <w:rFonts w:cs="RockoFLF"/>
      <w:color w:val="000000"/>
      <w:sz w:val="21"/>
      <w:szCs w:val="21"/>
    </w:rPr>
  </w:style>
  <w:style w:type="character" w:styleId="Hyperlink">
    <w:name w:val="Hyperlink"/>
    <w:basedOn w:val="DefaultParagraphFont"/>
    <w:uiPriority w:val="99"/>
    <w:unhideWhenUsed/>
    <w:rsid w:val="00433863"/>
    <w:rPr>
      <w:color w:val="0000FF" w:themeColor="hyperlink"/>
      <w:u w:val="single"/>
    </w:rPr>
  </w:style>
  <w:style w:type="character" w:customStyle="1" w:styleId="Heading3Char">
    <w:name w:val="Heading 3 Char"/>
    <w:basedOn w:val="DefaultParagraphFont"/>
    <w:link w:val="Heading3"/>
    <w:uiPriority w:val="9"/>
    <w:rsid w:val="001A0963"/>
    <w:rPr>
      <w:rFonts w:ascii="Times" w:hAnsi="Times"/>
      <w:b/>
      <w:bCs/>
      <w:sz w:val="27"/>
      <w:szCs w:val="27"/>
      <w:lang w:eastAsia="en-US"/>
    </w:rPr>
  </w:style>
  <w:style w:type="character" w:customStyle="1" w:styleId="Heading4Char">
    <w:name w:val="Heading 4 Char"/>
    <w:basedOn w:val="DefaultParagraphFont"/>
    <w:link w:val="Heading4"/>
    <w:uiPriority w:val="9"/>
    <w:semiHidden/>
    <w:rsid w:val="00E44BA3"/>
    <w:rPr>
      <w:rFonts w:asciiTheme="majorHAnsi" w:eastAsiaTheme="majorEastAsia" w:hAnsiTheme="majorHAnsi" w:cstheme="majorBidi"/>
      <w:b/>
      <w:bCs/>
      <w:i/>
      <w:iCs/>
      <w:color w:val="4F81BD" w:themeColor="accent1"/>
      <w:sz w:val="20"/>
    </w:rPr>
  </w:style>
  <w:style w:type="character" w:styleId="Strong">
    <w:name w:val="Strong"/>
    <w:basedOn w:val="DefaultParagraphFont"/>
    <w:uiPriority w:val="22"/>
    <w:qFormat/>
    <w:rsid w:val="00E44BA3"/>
    <w:rPr>
      <w:b/>
      <w:bCs/>
    </w:rPr>
  </w:style>
  <w:style w:type="paragraph" w:customStyle="1" w:styleId="Pa11">
    <w:name w:val="Pa11"/>
    <w:basedOn w:val="Default"/>
    <w:next w:val="Default"/>
    <w:uiPriority w:val="99"/>
    <w:rsid w:val="00C62397"/>
    <w:pPr>
      <w:spacing w:line="211" w:lineRule="atLeast"/>
    </w:pPr>
    <w:rPr>
      <w:rFonts w:ascii="Sabon MT Pro" w:hAnsi="Sabon MT Pro" w:cs="Times New Roman"/>
      <w:color w:val="auto"/>
    </w:rPr>
  </w:style>
  <w:style w:type="paragraph" w:customStyle="1" w:styleId="Pa12">
    <w:name w:val="Pa12"/>
    <w:basedOn w:val="Default"/>
    <w:next w:val="Default"/>
    <w:uiPriority w:val="99"/>
    <w:rsid w:val="00C62397"/>
    <w:pPr>
      <w:spacing w:line="191" w:lineRule="atLeast"/>
    </w:pPr>
    <w:rPr>
      <w:rFonts w:ascii="Sabon MT Pro" w:hAnsi="Sabon MT Pro" w:cs="Times New Roman"/>
      <w:color w:val="auto"/>
    </w:rPr>
  </w:style>
  <w:style w:type="paragraph" w:customStyle="1" w:styleId="Pa16">
    <w:name w:val="Pa16"/>
    <w:basedOn w:val="Default"/>
    <w:next w:val="Default"/>
    <w:uiPriority w:val="99"/>
    <w:rsid w:val="00C62397"/>
    <w:pPr>
      <w:spacing w:line="191" w:lineRule="atLeast"/>
    </w:pPr>
    <w:rPr>
      <w:rFonts w:ascii="Sabon MT Pro" w:hAnsi="Sabon MT Pro" w:cs="Times New Roman"/>
      <w:color w:val="auto"/>
    </w:rPr>
  </w:style>
  <w:style w:type="paragraph" w:styleId="BalloonText">
    <w:name w:val="Balloon Text"/>
    <w:basedOn w:val="Normal"/>
    <w:link w:val="BalloonTextChar"/>
    <w:uiPriority w:val="99"/>
    <w:semiHidden/>
    <w:unhideWhenUsed/>
    <w:rsid w:val="006E502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502A"/>
    <w:rPr>
      <w:rFonts w:ascii="Lucida Grande" w:hAnsi="Lucida Grande" w:cs="Lucida Grande"/>
      <w:sz w:val="18"/>
      <w:szCs w:val="18"/>
    </w:rPr>
  </w:style>
  <w:style w:type="paragraph" w:customStyle="1" w:styleId="BasicParagraph">
    <w:name w:val="[Basic Paragraph]"/>
    <w:basedOn w:val="Normal"/>
    <w:uiPriority w:val="99"/>
    <w:rsid w:val="001920C8"/>
    <w:pPr>
      <w:widowControl w:val="0"/>
      <w:autoSpaceDE w:val="0"/>
      <w:autoSpaceDN w:val="0"/>
      <w:adjustRightInd w:val="0"/>
      <w:spacing w:line="288" w:lineRule="auto"/>
      <w:textAlignment w:val="center"/>
    </w:pPr>
    <w:rPr>
      <w:rFonts w:ascii="Times-Roman" w:eastAsia="MS Mincho" w:hAnsi="Times-Roman" w:cs="Times-Roman"/>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54863">
      <w:bodyDiv w:val="1"/>
      <w:marLeft w:val="0"/>
      <w:marRight w:val="0"/>
      <w:marTop w:val="0"/>
      <w:marBottom w:val="0"/>
      <w:divBdr>
        <w:top w:val="none" w:sz="0" w:space="0" w:color="auto"/>
        <w:left w:val="none" w:sz="0" w:space="0" w:color="auto"/>
        <w:bottom w:val="none" w:sz="0" w:space="0" w:color="auto"/>
        <w:right w:val="none" w:sz="0" w:space="0" w:color="auto"/>
      </w:divBdr>
      <w:divsChild>
        <w:div w:id="2126852286">
          <w:marLeft w:val="0"/>
          <w:marRight w:val="0"/>
          <w:marTop w:val="0"/>
          <w:marBottom w:val="0"/>
          <w:divBdr>
            <w:top w:val="none" w:sz="0" w:space="0" w:color="auto"/>
            <w:left w:val="none" w:sz="0" w:space="0" w:color="auto"/>
            <w:bottom w:val="none" w:sz="0" w:space="0" w:color="auto"/>
            <w:right w:val="none" w:sz="0" w:space="0" w:color="auto"/>
          </w:divBdr>
          <w:divsChild>
            <w:div w:id="448864178">
              <w:marLeft w:val="0"/>
              <w:marRight w:val="0"/>
              <w:marTop w:val="0"/>
              <w:marBottom w:val="0"/>
              <w:divBdr>
                <w:top w:val="none" w:sz="0" w:space="0" w:color="auto"/>
                <w:left w:val="none" w:sz="0" w:space="0" w:color="auto"/>
                <w:bottom w:val="none" w:sz="0" w:space="0" w:color="auto"/>
                <w:right w:val="none" w:sz="0" w:space="0" w:color="auto"/>
              </w:divBdr>
              <w:divsChild>
                <w:div w:id="85881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6748">
      <w:bodyDiv w:val="1"/>
      <w:marLeft w:val="0"/>
      <w:marRight w:val="0"/>
      <w:marTop w:val="0"/>
      <w:marBottom w:val="0"/>
      <w:divBdr>
        <w:top w:val="none" w:sz="0" w:space="0" w:color="auto"/>
        <w:left w:val="none" w:sz="0" w:space="0" w:color="auto"/>
        <w:bottom w:val="none" w:sz="0" w:space="0" w:color="auto"/>
        <w:right w:val="none" w:sz="0" w:space="0" w:color="auto"/>
      </w:divBdr>
      <w:divsChild>
        <w:div w:id="1519465933">
          <w:marLeft w:val="0"/>
          <w:marRight w:val="0"/>
          <w:marTop w:val="0"/>
          <w:marBottom w:val="0"/>
          <w:divBdr>
            <w:top w:val="none" w:sz="0" w:space="0" w:color="auto"/>
            <w:left w:val="none" w:sz="0" w:space="0" w:color="auto"/>
            <w:bottom w:val="none" w:sz="0" w:space="0" w:color="auto"/>
            <w:right w:val="none" w:sz="0" w:space="0" w:color="auto"/>
          </w:divBdr>
          <w:divsChild>
            <w:div w:id="1566067599">
              <w:marLeft w:val="0"/>
              <w:marRight w:val="0"/>
              <w:marTop w:val="0"/>
              <w:marBottom w:val="0"/>
              <w:divBdr>
                <w:top w:val="none" w:sz="0" w:space="0" w:color="auto"/>
                <w:left w:val="none" w:sz="0" w:space="0" w:color="auto"/>
                <w:bottom w:val="none" w:sz="0" w:space="0" w:color="auto"/>
                <w:right w:val="none" w:sz="0" w:space="0" w:color="auto"/>
              </w:divBdr>
              <w:divsChild>
                <w:div w:id="88900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167131">
      <w:bodyDiv w:val="1"/>
      <w:marLeft w:val="0"/>
      <w:marRight w:val="0"/>
      <w:marTop w:val="0"/>
      <w:marBottom w:val="0"/>
      <w:divBdr>
        <w:top w:val="none" w:sz="0" w:space="0" w:color="auto"/>
        <w:left w:val="none" w:sz="0" w:space="0" w:color="auto"/>
        <w:bottom w:val="none" w:sz="0" w:space="0" w:color="auto"/>
        <w:right w:val="none" w:sz="0" w:space="0" w:color="auto"/>
      </w:divBdr>
    </w:div>
    <w:div w:id="927617913">
      <w:bodyDiv w:val="1"/>
      <w:marLeft w:val="0"/>
      <w:marRight w:val="0"/>
      <w:marTop w:val="0"/>
      <w:marBottom w:val="0"/>
      <w:divBdr>
        <w:top w:val="none" w:sz="0" w:space="0" w:color="auto"/>
        <w:left w:val="none" w:sz="0" w:space="0" w:color="auto"/>
        <w:bottom w:val="none" w:sz="0" w:space="0" w:color="auto"/>
        <w:right w:val="none" w:sz="0" w:space="0" w:color="auto"/>
      </w:divBdr>
      <w:divsChild>
        <w:div w:id="1367217298">
          <w:marLeft w:val="0"/>
          <w:marRight w:val="0"/>
          <w:marTop w:val="0"/>
          <w:marBottom w:val="0"/>
          <w:divBdr>
            <w:top w:val="none" w:sz="0" w:space="0" w:color="auto"/>
            <w:left w:val="none" w:sz="0" w:space="0" w:color="auto"/>
            <w:bottom w:val="none" w:sz="0" w:space="0" w:color="auto"/>
            <w:right w:val="none" w:sz="0" w:space="0" w:color="auto"/>
          </w:divBdr>
          <w:divsChild>
            <w:div w:id="18163743">
              <w:marLeft w:val="0"/>
              <w:marRight w:val="0"/>
              <w:marTop w:val="0"/>
              <w:marBottom w:val="0"/>
              <w:divBdr>
                <w:top w:val="none" w:sz="0" w:space="0" w:color="auto"/>
                <w:left w:val="none" w:sz="0" w:space="0" w:color="auto"/>
                <w:bottom w:val="none" w:sz="0" w:space="0" w:color="auto"/>
                <w:right w:val="none" w:sz="0" w:space="0" w:color="auto"/>
              </w:divBdr>
              <w:divsChild>
                <w:div w:id="794644289">
                  <w:marLeft w:val="0"/>
                  <w:marRight w:val="0"/>
                  <w:marTop w:val="0"/>
                  <w:marBottom w:val="0"/>
                  <w:divBdr>
                    <w:top w:val="none" w:sz="0" w:space="0" w:color="auto"/>
                    <w:left w:val="none" w:sz="0" w:space="0" w:color="auto"/>
                    <w:bottom w:val="none" w:sz="0" w:space="0" w:color="auto"/>
                    <w:right w:val="none" w:sz="0" w:space="0" w:color="auto"/>
                  </w:divBdr>
                  <w:divsChild>
                    <w:div w:id="32810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055193">
      <w:bodyDiv w:val="1"/>
      <w:marLeft w:val="0"/>
      <w:marRight w:val="0"/>
      <w:marTop w:val="0"/>
      <w:marBottom w:val="0"/>
      <w:divBdr>
        <w:top w:val="none" w:sz="0" w:space="0" w:color="auto"/>
        <w:left w:val="none" w:sz="0" w:space="0" w:color="auto"/>
        <w:bottom w:val="none" w:sz="0" w:space="0" w:color="auto"/>
        <w:right w:val="none" w:sz="0" w:space="0" w:color="auto"/>
      </w:divBdr>
      <w:divsChild>
        <w:div w:id="1298871741">
          <w:marLeft w:val="0"/>
          <w:marRight w:val="0"/>
          <w:marTop w:val="0"/>
          <w:marBottom w:val="0"/>
          <w:divBdr>
            <w:top w:val="none" w:sz="0" w:space="0" w:color="auto"/>
            <w:left w:val="none" w:sz="0" w:space="0" w:color="auto"/>
            <w:bottom w:val="none" w:sz="0" w:space="0" w:color="auto"/>
            <w:right w:val="none" w:sz="0" w:space="0" w:color="auto"/>
          </w:divBdr>
          <w:divsChild>
            <w:div w:id="1286690193">
              <w:marLeft w:val="0"/>
              <w:marRight w:val="0"/>
              <w:marTop w:val="0"/>
              <w:marBottom w:val="0"/>
              <w:divBdr>
                <w:top w:val="none" w:sz="0" w:space="0" w:color="auto"/>
                <w:left w:val="none" w:sz="0" w:space="0" w:color="auto"/>
                <w:bottom w:val="none" w:sz="0" w:space="0" w:color="auto"/>
                <w:right w:val="none" w:sz="0" w:space="0" w:color="auto"/>
              </w:divBdr>
              <w:divsChild>
                <w:div w:id="9820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4227">
      <w:bodyDiv w:val="1"/>
      <w:marLeft w:val="0"/>
      <w:marRight w:val="0"/>
      <w:marTop w:val="0"/>
      <w:marBottom w:val="0"/>
      <w:divBdr>
        <w:top w:val="none" w:sz="0" w:space="0" w:color="auto"/>
        <w:left w:val="none" w:sz="0" w:space="0" w:color="auto"/>
        <w:bottom w:val="none" w:sz="0" w:space="0" w:color="auto"/>
        <w:right w:val="none" w:sz="0" w:space="0" w:color="auto"/>
      </w:divBdr>
      <w:divsChild>
        <w:div w:id="694355977">
          <w:marLeft w:val="0"/>
          <w:marRight w:val="0"/>
          <w:marTop w:val="0"/>
          <w:marBottom w:val="0"/>
          <w:divBdr>
            <w:top w:val="none" w:sz="0" w:space="0" w:color="auto"/>
            <w:left w:val="none" w:sz="0" w:space="0" w:color="auto"/>
            <w:bottom w:val="none" w:sz="0" w:space="0" w:color="auto"/>
            <w:right w:val="none" w:sz="0" w:space="0" w:color="auto"/>
          </w:divBdr>
          <w:divsChild>
            <w:div w:id="997804922">
              <w:marLeft w:val="0"/>
              <w:marRight w:val="0"/>
              <w:marTop w:val="0"/>
              <w:marBottom w:val="0"/>
              <w:divBdr>
                <w:top w:val="none" w:sz="0" w:space="0" w:color="auto"/>
                <w:left w:val="none" w:sz="0" w:space="0" w:color="auto"/>
                <w:bottom w:val="none" w:sz="0" w:space="0" w:color="auto"/>
                <w:right w:val="none" w:sz="0" w:space="0" w:color="auto"/>
              </w:divBdr>
              <w:divsChild>
                <w:div w:id="29407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260117">
      <w:bodyDiv w:val="1"/>
      <w:marLeft w:val="0"/>
      <w:marRight w:val="0"/>
      <w:marTop w:val="0"/>
      <w:marBottom w:val="0"/>
      <w:divBdr>
        <w:top w:val="none" w:sz="0" w:space="0" w:color="auto"/>
        <w:left w:val="none" w:sz="0" w:space="0" w:color="auto"/>
        <w:bottom w:val="none" w:sz="0" w:space="0" w:color="auto"/>
        <w:right w:val="none" w:sz="0" w:space="0" w:color="auto"/>
      </w:divBdr>
      <w:divsChild>
        <w:div w:id="890384339">
          <w:marLeft w:val="0"/>
          <w:marRight w:val="0"/>
          <w:marTop w:val="0"/>
          <w:marBottom w:val="0"/>
          <w:divBdr>
            <w:top w:val="none" w:sz="0" w:space="0" w:color="auto"/>
            <w:left w:val="none" w:sz="0" w:space="0" w:color="auto"/>
            <w:bottom w:val="none" w:sz="0" w:space="0" w:color="auto"/>
            <w:right w:val="none" w:sz="0" w:space="0" w:color="auto"/>
          </w:divBdr>
          <w:divsChild>
            <w:div w:id="1319768620">
              <w:marLeft w:val="0"/>
              <w:marRight w:val="0"/>
              <w:marTop w:val="0"/>
              <w:marBottom w:val="0"/>
              <w:divBdr>
                <w:top w:val="none" w:sz="0" w:space="0" w:color="auto"/>
                <w:left w:val="none" w:sz="0" w:space="0" w:color="auto"/>
                <w:bottom w:val="none" w:sz="0" w:space="0" w:color="auto"/>
                <w:right w:val="none" w:sz="0" w:space="0" w:color="auto"/>
              </w:divBdr>
              <w:divsChild>
                <w:div w:id="186570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53991">
      <w:bodyDiv w:val="1"/>
      <w:marLeft w:val="0"/>
      <w:marRight w:val="0"/>
      <w:marTop w:val="0"/>
      <w:marBottom w:val="0"/>
      <w:divBdr>
        <w:top w:val="none" w:sz="0" w:space="0" w:color="auto"/>
        <w:left w:val="none" w:sz="0" w:space="0" w:color="auto"/>
        <w:bottom w:val="none" w:sz="0" w:space="0" w:color="auto"/>
        <w:right w:val="none" w:sz="0" w:space="0" w:color="auto"/>
      </w:divBdr>
      <w:divsChild>
        <w:div w:id="258489880">
          <w:marLeft w:val="0"/>
          <w:marRight w:val="0"/>
          <w:marTop w:val="0"/>
          <w:marBottom w:val="0"/>
          <w:divBdr>
            <w:top w:val="none" w:sz="0" w:space="0" w:color="auto"/>
            <w:left w:val="none" w:sz="0" w:space="0" w:color="auto"/>
            <w:bottom w:val="none" w:sz="0" w:space="0" w:color="auto"/>
            <w:right w:val="none" w:sz="0" w:space="0" w:color="auto"/>
          </w:divBdr>
          <w:divsChild>
            <w:div w:id="1713846289">
              <w:marLeft w:val="0"/>
              <w:marRight w:val="0"/>
              <w:marTop w:val="0"/>
              <w:marBottom w:val="0"/>
              <w:divBdr>
                <w:top w:val="none" w:sz="0" w:space="0" w:color="auto"/>
                <w:left w:val="none" w:sz="0" w:space="0" w:color="auto"/>
                <w:bottom w:val="none" w:sz="0" w:space="0" w:color="auto"/>
                <w:right w:val="none" w:sz="0" w:space="0" w:color="auto"/>
              </w:divBdr>
              <w:divsChild>
                <w:div w:id="38800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59434">
      <w:bodyDiv w:val="1"/>
      <w:marLeft w:val="0"/>
      <w:marRight w:val="0"/>
      <w:marTop w:val="0"/>
      <w:marBottom w:val="0"/>
      <w:divBdr>
        <w:top w:val="none" w:sz="0" w:space="0" w:color="auto"/>
        <w:left w:val="none" w:sz="0" w:space="0" w:color="auto"/>
        <w:bottom w:val="none" w:sz="0" w:space="0" w:color="auto"/>
        <w:right w:val="none" w:sz="0" w:space="0" w:color="auto"/>
      </w:divBdr>
    </w:div>
    <w:div w:id="1452746500">
      <w:bodyDiv w:val="1"/>
      <w:marLeft w:val="0"/>
      <w:marRight w:val="0"/>
      <w:marTop w:val="0"/>
      <w:marBottom w:val="0"/>
      <w:divBdr>
        <w:top w:val="none" w:sz="0" w:space="0" w:color="auto"/>
        <w:left w:val="none" w:sz="0" w:space="0" w:color="auto"/>
        <w:bottom w:val="none" w:sz="0" w:space="0" w:color="auto"/>
        <w:right w:val="none" w:sz="0" w:space="0" w:color="auto"/>
      </w:divBdr>
      <w:divsChild>
        <w:div w:id="438573530">
          <w:marLeft w:val="0"/>
          <w:marRight w:val="0"/>
          <w:marTop w:val="0"/>
          <w:marBottom w:val="0"/>
          <w:divBdr>
            <w:top w:val="none" w:sz="0" w:space="0" w:color="auto"/>
            <w:left w:val="none" w:sz="0" w:space="0" w:color="auto"/>
            <w:bottom w:val="none" w:sz="0" w:space="0" w:color="auto"/>
            <w:right w:val="none" w:sz="0" w:space="0" w:color="auto"/>
          </w:divBdr>
          <w:divsChild>
            <w:div w:id="816999265">
              <w:marLeft w:val="0"/>
              <w:marRight w:val="0"/>
              <w:marTop w:val="0"/>
              <w:marBottom w:val="0"/>
              <w:divBdr>
                <w:top w:val="none" w:sz="0" w:space="0" w:color="auto"/>
                <w:left w:val="none" w:sz="0" w:space="0" w:color="auto"/>
                <w:bottom w:val="none" w:sz="0" w:space="0" w:color="auto"/>
                <w:right w:val="none" w:sz="0" w:space="0" w:color="auto"/>
              </w:divBdr>
              <w:divsChild>
                <w:div w:id="20563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3044">
      <w:bodyDiv w:val="1"/>
      <w:marLeft w:val="0"/>
      <w:marRight w:val="0"/>
      <w:marTop w:val="0"/>
      <w:marBottom w:val="0"/>
      <w:divBdr>
        <w:top w:val="none" w:sz="0" w:space="0" w:color="auto"/>
        <w:left w:val="none" w:sz="0" w:space="0" w:color="auto"/>
        <w:bottom w:val="none" w:sz="0" w:space="0" w:color="auto"/>
        <w:right w:val="none" w:sz="0" w:space="0" w:color="auto"/>
      </w:divBdr>
      <w:divsChild>
        <w:div w:id="1519468918">
          <w:marLeft w:val="0"/>
          <w:marRight w:val="0"/>
          <w:marTop w:val="0"/>
          <w:marBottom w:val="0"/>
          <w:divBdr>
            <w:top w:val="none" w:sz="0" w:space="0" w:color="auto"/>
            <w:left w:val="none" w:sz="0" w:space="0" w:color="auto"/>
            <w:bottom w:val="none" w:sz="0" w:space="0" w:color="auto"/>
            <w:right w:val="none" w:sz="0" w:space="0" w:color="auto"/>
          </w:divBdr>
          <w:divsChild>
            <w:div w:id="632295527">
              <w:marLeft w:val="0"/>
              <w:marRight w:val="0"/>
              <w:marTop w:val="0"/>
              <w:marBottom w:val="0"/>
              <w:divBdr>
                <w:top w:val="none" w:sz="0" w:space="0" w:color="auto"/>
                <w:left w:val="none" w:sz="0" w:space="0" w:color="auto"/>
                <w:bottom w:val="none" w:sz="0" w:space="0" w:color="auto"/>
                <w:right w:val="none" w:sz="0" w:space="0" w:color="auto"/>
              </w:divBdr>
              <w:divsChild>
                <w:div w:id="30227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82366">
      <w:bodyDiv w:val="1"/>
      <w:marLeft w:val="0"/>
      <w:marRight w:val="0"/>
      <w:marTop w:val="0"/>
      <w:marBottom w:val="0"/>
      <w:divBdr>
        <w:top w:val="none" w:sz="0" w:space="0" w:color="auto"/>
        <w:left w:val="none" w:sz="0" w:space="0" w:color="auto"/>
        <w:bottom w:val="none" w:sz="0" w:space="0" w:color="auto"/>
        <w:right w:val="none" w:sz="0" w:space="0" w:color="auto"/>
      </w:divBdr>
      <w:divsChild>
        <w:div w:id="1687322532">
          <w:marLeft w:val="0"/>
          <w:marRight w:val="0"/>
          <w:marTop w:val="0"/>
          <w:marBottom w:val="0"/>
          <w:divBdr>
            <w:top w:val="none" w:sz="0" w:space="0" w:color="auto"/>
            <w:left w:val="none" w:sz="0" w:space="0" w:color="auto"/>
            <w:bottom w:val="none" w:sz="0" w:space="0" w:color="auto"/>
            <w:right w:val="none" w:sz="0" w:space="0" w:color="auto"/>
          </w:divBdr>
          <w:divsChild>
            <w:div w:id="382559425">
              <w:marLeft w:val="0"/>
              <w:marRight w:val="0"/>
              <w:marTop w:val="0"/>
              <w:marBottom w:val="0"/>
              <w:divBdr>
                <w:top w:val="none" w:sz="0" w:space="0" w:color="auto"/>
                <w:left w:val="none" w:sz="0" w:space="0" w:color="auto"/>
                <w:bottom w:val="none" w:sz="0" w:space="0" w:color="auto"/>
                <w:right w:val="none" w:sz="0" w:space="0" w:color="auto"/>
              </w:divBdr>
              <w:divsChild>
                <w:div w:id="2082825050">
                  <w:marLeft w:val="0"/>
                  <w:marRight w:val="0"/>
                  <w:marTop w:val="0"/>
                  <w:marBottom w:val="0"/>
                  <w:divBdr>
                    <w:top w:val="none" w:sz="0" w:space="0" w:color="auto"/>
                    <w:left w:val="none" w:sz="0" w:space="0" w:color="auto"/>
                    <w:bottom w:val="none" w:sz="0" w:space="0" w:color="auto"/>
                    <w:right w:val="none" w:sz="0" w:space="0" w:color="auto"/>
                  </w:divBdr>
                  <w:divsChild>
                    <w:div w:id="174969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015888">
      <w:bodyDiv w:val="1"/>
      <w:marLeft w:val="0"/>
      <w:marRight w:val="0"/>
      <w:marTop w:val="0"/>
      <w:marBottom w:val="0"/>
      <w:divBdr>
        <w:top w:val="none" w:sz="0" w:space="0" w:color="auto"/>
        <w:left w:val="none" w:sz="0" w:space="0" w:color="auto"/>
        <w:bottom w:val="none" w:sz="0" w:space="0" w:color="auto"/>
        <w:right w:val="none" w:sz="0" w:space="0" w:color="auto"/>
      </w:divBdr>
    </w:div>
    <w:div w:id="1912545548">
      <w:bodyDiv w:val="1"/>
      <w:marLeft w:val="0"/>
      <w:marRight w:val="0"/>
      <w:marTop w:val="0"/>
      <w:marBottom w:val="0"/>
      <w:divBdr>
        <w:top w:val="none" w:sz="0" w:space="0" w:color="auto"/>
        <w:left w:val="none" w:sz="0" w:space="0" w:color="auto"/>
        <w:bottom w:val="none" w:sz="0" w:space="0" w:color="auto"/>
        <w:right w:val="none" w:sz="0" w:space="0" w:color="auto"/>
      </w:divBdr>
    </w:div>
    <w:div w:id="2101219868">
      <w:bodyDiv w:val="1"/>
      <w:marLeft w:val="0"/>
      <w:marRight w:val="0"/>
      <w:marTop w:val="0"/>
      <w:marBottom w:val="0"/>
      <w:divBdr>
        <w:top w:val="none" w:sz="0" w:space="0" w:color="auto"/>
        <w:left w:val="none" w:sz="0" w:space="0" w:color="auto"/>
        <w:bottom w:val="none" w:sz="0" w:space="0" w:color="auto"/>
        <w:right w:val="none" w:sz="0" w:space="0" w:color="auto"/>
      </w:divBdr>
      <w:divsChild>
        <w:div w:id="1797261242">
          <w:marLeft w:val="0"/>
          <w:marRight w:val="0"/>
          <w:marTop w:val="0"/>
          <w:marBottom w:val="0"/>
          <w:divBdr>
            <w:top w:val="none" w:sz="0" w:space="0" w:color="auto"/>
            <w:left w:val="none" w:sz="0" w:space="0" w:color="auto"/>
            <w:bottom w:val="none" w:sz="0" w:space="0" w:color="auto"/>
            <w:right w:val="none" w:sz="0" w:space="0" w:color="auto"/>
          </w:divBdr>
          <w:divsChild>
            <w:div w:id="2029797420">
              <w:marLeft w:val="0"/>
              <w:marRight w:val="0"/>
              <w:marTop w:val="0"/>
              <w:marBottom w:val="0"/>
              <w:divBdr>
                <w:top w:val="none" w:sz="0" w:space="0" w:color="auto"/>
                <w:left w:val="none" w:sz="0" w:space="0" w:color="auto"/>
                <w:bottom w:val="none" w:sz="0" w:space="0" w:color="auto"/>
                <w:right w:val="none" w:sz="0" w:space="0" w:color="auto"/>
              </w:divBdr>
              <w:divsChild>
                <w:div w:id="5958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Hardy</dc:creator>
  <cp:keywords/>
  <dc:description/>
  <cp:lastModifiedBy>Cheri Risse</cp:lastModifiedBy>
  <cp:revision>4</cp:revision>
  <cp:lastPrinted>2018-03-29T18:15:00Z</cp:lastPrinted>
  <dcterms:created xsi:type="dcterms:W3CDTF">2018-03-29T18:16:00Z</dcterms:created>
  <dcterms:modified xsi:type="dcterms:W3CDTF">2018-03-29T18:32:00Z</dcterms:modified>
</cp:coreProperties>
</file>